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0" w:type="pct"/>
        <w:tblLook w:val="0620" w:firstRow="1" w:lastRow="0" w:firstColumn="0" w:lastColumn="0" w:noHBand="1" w:noVBand="1"/>
      </w:tblPr>
      <w:tblGrid>
        <w:gridCol w:w="5040"/>
        <w:gridCol w:w="5040"/>
      </w:tblGrid>
      <w:tr w:rsidR="00856C35" w14:paraId="2ED685DF"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1BE0468D" w14:textId="28C9902E" w:rsidR="00856C35" w:rsidRDefault="001D6193" w:rsidP="00856C35">
            <w:r>
              <w:rPr>
                <w:noProof/>
              </w:rPr>
              <w:drawing>
                <wp:inline distT="0" distB="0" distL="0" distR="0" wp14:anchorId="53A6EBC1" wp14:editId="4733C997">
                  <wp:extent cx="1419225" cy="857250"/>
                  <wp:effectExtent l="0" t="0" r="9525"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19225" cy="857250"/>
                          </a:xfrm>
                          <a:prstGeom prst="rect">
                            <a:avLst/>
                          </a:prstGeom>
                          <a:noFill/>
                          <a:ln>
                            <a:noFill/>
                          </a:ln>
                        </pic:spPr>
                      </pic:pic>
                    </a:graphicData>
                  </a:graphic>
                </wp:inline>
              </w:drawing>
            </w:r>
          </w:p>
        </w:tc>
        <w:tc>
          <w:tcPr>
            <w:tcW w:w="4428" w:type="dxa"/>
          </w:tcPr>
          <w:p w14:paraId="46232D0E" w14:textId="77777777" w:rsidR="00856C35" w:rsidRDefault="001D6193" w:rsidP="00856C35">
            <w:pPr>
              <w:pStyle w:val="CompanyName"/>
            </w:pPr>
            <w:r>
              <w:t>Gateway Extrusions, Ltd</w:t>
            </w:r>
          </w:p>
          <w:p w14:paraId="09855989" w14:textId="710BE4FE" w:rsidR="00F67CEC" w:rsidRDefault="00F67CEC" w:rsidP="00F67CEC">
            <w:pPr>
              <w:tabs>
                <w:tab w:val="left" w:pos="915"/>
              </w:tabs>
              <w:rPr>
                <w:rFonts w:asciiTheme="majorHAnsi" w:hAnsiTheme="majorHAnsi"/>
                <w:b/>
                <w:color w:val="595959" w:themeColor="text1" w:themeTint="A6"/>
                <w:sz w:val="36"/>
              </w:rPr>
            </w:pPr>
            <w:r>
              <w:rPr>
                <w:rFonts w:asciiTheme="majorHAnsi" w:hAnsiTheme="majorHAnsi"/>
                <w:b/>
                <w:color w:val="595959" w:themeColor="text1" w:themeTint="A6"/>
                <w:sz w:val="36"/>
              </w:rPr>
              <w:tab/>
              <w:t>704 W. Park Road</w:t>
            </w:r>
          </w:p>
          <w:p w14:paraId="705CC89A" w14:textId="0FD57C82" w:rsidR="00F67CEC" w:rsidRDefault="00F67CEC" w:rsidP="00F67CEC">
            <w:pPr>
              <w:tabs>
                <w:tab w:val="left" w:pos="915"/>
              </w:tabs>
              <w:rPr>
                <w:rFonts w:asciiTheme="majorHAnsi" w:hAnsiTheme="majorHAnsi"/>
                <w:b/>
                <w:color w:val="595959" w:themeColor="text1" w:themeTint="A6"/>
                <w:sz w:val="36"/>
              </w:rPr>
            </w:pPr>
            <w:r>
              <w:rPr>
                <w:rFonts w:asciiTheme="majorHAnsi" w:hAnsiTheme="majorHAnsi"/>
                <w:b/>
                <w:color w:val="595959" w:themeColor="text1" w:themeTint="A6"/>
                <w:sz w:val="36"/>
              </w:rPr>
              <w:t xml:space="preserve">         Union, MO 63084</w:t>
            </w:r>
          </w:p>
          <w:p w14:paraId="0C16469F" w14:textId="6A96C4FF" w:rsidR="00F67CEC" w:rsidRDefault="00F67CEC" w:rsidP="00F67CEC">
            <w:pPr>
              <w:tabs>
                <w:tab w:val="left" w:pos="915"/>
              </w:tabs>
              <w:rPr>
                <w:rFonts w:asciiTheme="majorHAnsi" w:hAnsiTheme="majorHAnsi"/>
                <w:b/>
                <w:color w:val="595959" w:themeColor="text1" w:themeTint="A6"/>
                <w:sz w:val="36"/>
              </w:rPr>
            </w:pPr>
            <w:r>
              <w:rPr>
                <w:rFonts w:asciiTheme="majorHAnsi" w:hAnsiTheme="majorHAnsi"/>
                <w:b/>
                <w:color w:val="595959" w:themeColor="text1" w:themeTint="A6"/>
                <w:sz w:val="36"/>
              </w:rPr>
              <w:t xml:space="preserve">          (636) 583-7755</w:t>
            </w:r>
          </w:p>
          <w:p w14:paraId="05FF5117" w14:textId="5726E0A7" w:rsidR="00F67CEC" w:rsidRPr="00F67CEC" w:rsidRDefault="00F67CEC" w:rsidP="00F67CEC"/>
        </w:tc>
      </w:tr>
    </w:tbl>
    <w:p w14:paraId="76DA7D6C" w14:textId="77777777" w:rsidR="00467865" w:rsidRPr="00275BB5" w:rsidRDefault="00856C35" w:rsidP="00856C35">
      <w:pPr>
        <w:pStyle w:val="Heading1"/>
      </w:pPr>
      <w:r>
        <w:t>Employment Application</w:t>
      </w:r>
    </w:p>
    <w:p w14:paraId="370A8807"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17BCA0A4"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2A114EAF" w14:textId="77777777" w:rsidR="00A82BA3" w:rsidRPr="005114CE" w:rsidRDefault="00A82BA3" w:rsidP="00490804">
            <w:r w:rsidRPr="00D6155E">
              <w:t>Full Name</w:t>
            </w:r>
            <w:r w:rsidRPr="005114CE">
              <w:t>:</w:t>
            </w:r>
          </w:p>
        </w:tc>
        <w:tc>
          <w:tcPr>
            <w:tcW w:w="2940" w:type="dxa"/>
            <w:tcBorders>
              <w:bottom w:val="single" w:sz="4" w:space="0" w:color="auto"/>
            </w:tcBorders>
          </w:tcPr>
          <w:p w14:paraId="750456C1" w14:textId="77777777" w:rsidR="00A82BA3" w:rsidRPr="009C220D" w:rsidRDefault="00A82BA3" w:rsidP="00440CD8">
            <w:pPr>
              <w:pStyle w:val="FieldText"/>
            </w:pPr>
          </w:p>
        </w:tc>
        <w:tc>
          <w:tcPr>
            <w:tcW w:w="2865" w:type="dxa"/>
            <w:tcBorders>
              <w:bottom w:val="single" w:sz="4" w:space="0" w:color="auto"/>
            </w:tcBorders>
          </w:tcPr>
          <w:p w14:paraId="42811962" w14:textId="77777777" w:rsidR="00A82BA3" w:rsidRPr="009C220D" w:rsidRDefault="00A82BA3" w:rsidP="00440CD8">
            <w:pPr>
              <w:pStyle w:val="FieldText"/>
            </w:pPr>
          </w:p>
        </w:tc>
        <w:tc>
          <w:tcPr>
            <w:tcW w:w="668" w:type="dxa"/>
            <w:tcBorders>
              <w:bottom w:val="single" w:sz="4" w:space="0" w:color="auto"/>
            </w:tcBorders>
          </w:tcPr>
          <w:p w14:paraId="6DB79466" w14:textId="77777777" w:rsidR="00A82BA3" w:rsidRPr="009C220D" w:rsidRDefault="00A82BA3" w:rsidP="00440CD8">
            <w:pPr>
              <w:pStyle w:val="FieldText"/>
            </w:pPr>
          </w:p>
        </w:tc>
        <w:tc>
          <w:tcPr>
            <w:tcW w:w="681" w:type="dxa"/>
          </w:tcPr>
          <w:p w14:paraId="36C4F80E"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3D6CF340" w14:textId="77777777" w:rsidR="00A82BA3" w:rsidRPr="009C220D" w:rsidRDefault="00A82BA3" w:rsidP="00440CD8">
            <w:pPr>
              <w:pStyle w:val="FieldText"/>
            </w:pPr>
          </w:p>
        </w:tc>
      </w:tr>
      <w:tr w:rsidR="00856C35" w:rsidRPr="005114CE" w14:paraId="7D8FF35C" w14:textId="77777777" w:rsidTr="00FF1313">
        <w:tc>
          <w:tcPr>
            <w:tcW w:w="1081" w:type="dxa"/>
          </w:tcPr>
          <w:p w14:paraId="3A6B6482" w14:textId="77777777" w:rsidR="00856C35" w:rsidRPr="00D6155E" w:rsidRDefault="00856C35" w:rsidP="00440CD8"/>
        </w:tc>
        <w:tc>
          <w:tcPr>
            <w:tcW w:w="2940" w:type="dxa"/>
            <w:tcBorders>
              <w:top w:val="single" w:sz="4" w:space="0" w:color="auto"/>
            </w:tcBorders>
          </w:tcPr>
          <w:p w14:paraId="44FB9A28"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0355BC96"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0B3087FC" w14:textId="77777777" w:rsidR="00856C35" w:rsidRPr="00490804" w:rsidRDefault="00856C35" w:rsidP="00490804">
            <w:pPr>
              <w:pStyle w:val="Heading3"/>
              <w:outlineLvl w:val="2"/>
            </w:pPr>
            <w:r w:rsidRPr="00490804">
              <w:t>M.I.</w:t>
            </w:r>
          </w:p>
        </w:tc>
        <w:tc>
          <w:tcPr>
            <w:tcW w:w="681" w:type="dxa"/>
          </w:tcPr>
          <w:p w14:paraId="5FDD7894" w14:textId="77777777" w:rsidR="00856C35" w:rsidRPr="005114CE" w:rsidRDefault="00856C35" w:rsidP="00856C35"/>
        </w:tc>
        <w:tc>
          <w:tcPr>
            <w:tcW w:w="1845" w:type="dxa"/>
            <w:tcBorders>
              <w:top w:val="single" w:sz="4" w:space="0" w:color="auto"/>
            </w:tcBorders>
          </w:tcPr>
          <w:p w14:paraId="4E67C225" w14:textId="77777777" w:rsidR="00856C35" w:rsidRPr="009C220D" w:rsidRDefault="00856C35" w:rsidP="00856C35"/>
        </w:tc>
      </w:tr>
    </w:tbl>
    <w:p w14:paraId="1677FC2C"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201D35FF"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411DF41" w14:textId="77777777" w:rsidR="00A82BA3" w:rsidRPr="005114CE" w:rsidRDefault="00A82BA3" w:rsidP="00490804">
            <w:r w:rsidRPr="005114CE">
              <w:t>Address:</w:t>
            </w:r>
          </w:p>
        </w:tc>
        <w:tc>
          <w:tcPr>
            <w:tcW w:w="7199" w:type="dxa"/>
            <w:tcBorders>
              <w:bottom w:val="single" w:sz="4" w:space="0" w:color="auto"/>
            </w:tcBorders>
          </w:tcPr>
          <w:p w14:paraId="0CAE8E18" w14:textId="77777777" w:rsidR="00A82BA3" w:rsidRPr="00FF1313" w:rsidRDefault="00A82BA3" w:rsidP="00440CD8">
            <w:pPr>
              <w:pStyle w:val="FieldText"/>
            </w:pPr>
          </w:p>
        </w:tc>
        <w:tc>
          <w:tcPr>
            <w:tcW w:w="1800" w:type="dxa"/>
            <w:tcBorders>
              <w:bottom w:val="single" w:sz="4" w:space="0" w:color="auto"/>
            </w:tcBorders>
          </w:tcPr>
          <w:p w14:paraId="1F8DDB27" w14:textId="77777777" w:rsidR="00A82BA3" w:rsidRPr="00FF1313" w:rsidRDefault="00A82BA3" w:rsidP="00440CD8">
            <w:pPr>
              <w:pStyle w:val="FieldText"/>
            </w:pPr>
          </w:p>
        </w:tc>
      </w:tr>
      <w:tr w:rsidR="00856C35" w:rsidRPr="005114CE" w14:paraId="20428417" w14:textId="77777777" w:rsidTr="00FF1313">
        <w:tc>
          <w:tcPr>
            <w:tcW w:w="1081" w:type="dxa"/>
          </w:tcPr>
          <w:p w14:paraId="1BAD2E69" w14:textId="77777777" w:rsidR="00856C35" w:rsidRPr="005114CE" w:rsidRDefault="00856C35" w:rsidP="00440CD8"/>
        </w:tc>
        <w:tc>
          <w:tcPr>
            <w:tcW w:w="7199" w:type="dxa"/>
            <w:tcBorders>
              <w:top w:val="single" w:sz="4" w:space="0" w:color="auto"/>
            </w:tcBorders>
          </w:tcPr>
          <w:p w14:paraId="5DDA4384"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195D02D6" w14:textId="77777777" w:rsidR="00856C35" w:rsidRPr="00490804" w:rsidRDefault="00856C35" w:rsidP="00490804">
            <w:pPr>
              <w:pStyle w:val="Heading3"/>
              <w:outlineLvl w:val="2"/>
            </w:pPr>
            <w:r w:rsidRPr="00490804">
              <w:t>Apartment/Unit #</w:t>
            </w:r>
          </w:p>
        </w:tc>
      </w:tr>
    </w:tbl>
    <w:p w14:paraId="32D2309C"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520BBEC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49FAABC" w14:textId="77777777" w:rsidR="00C76039" w:rsidRPr="005114CE" w:rsidRDefault="00C76039">
            <w:pPr>
              <w:rPr>
                <w:szCs w:val="19"/>
              </w:rPr>
            </w:pPr>
          </w:p>
        </w:tc>
        <w:tc>
          <w:tcPr>
            <w:tcW w:w="5805" w:type="dxa"/>
            <w:tcBorders>
              <w:bottom w:val="single" w:sz="4" w:space="0" w:color="auto"/>
            </w:tcBorders>
          </w:tcPr>
          <w:p w14:paraId="3C65D4E0" w14:textId="77777777" w:rsidR="00C76039" w:rsidRPr="009C220D" w:rsidRDefault="00C76039" w:rsidP="00440CD8">
            <w:pPr>
              <w:pStyle w:val="FieldText"/>
            </w:pPr>
          </w:p>
        </w:tc>
        <w:tc>
          <w:tcPr>
            <w:tcW w:w="1394" w:type="dxa"/>
            <w:tcBorders>
              <w:bottom w:val="single" w:sz="4" w:space="0" w:color="auto"/>
            </w:tcBorders>
          </w:tcPr>
          <w:p w14:paraId="29A46267" w14:textId="77777777" w:rsidR="00C76039" w:rsidRPr="005114CE" w:rsidRDefault="00C76039" w:rsidP="00440CD8">
            <w:pPr>
              <w:pStyle w:val="FieldText"/>
            </w:pPr>
          </w:p>
        </w:tc>
        <w:tc>
          <w:tcPr>
            <w:tcW w:w="1800" w:type="dxa"/>
            <w:tcBorders>
              <w:bottom w:val="single" w:sz="4" w:space="0" w:color="auto"/>
            </w:tcBorders>
          </w:tcPr>
          <w:p w14:paraId="225FD8C5" w14:textId="77777777" w:rsidR="00C76039" w:rsidRPr="005114CE" w:rsidRDefault="00C76039" w:rsidP="00440CD8">
            <w:pPr>
              <w:pStyle w:val="FieldText"/>
            </w:pPr>
          </w:p>
        </w:tc>
      </w:tr>
      <w:tr w:rsidR="00856C35" w:rsidRPr="005114CE" w14:paraId="49C6C411" w14:textId="77777777" w:rsidTr="00FF1313">
        <w:trPr>
          <w:trHeight w:val="288"/>
        </w:trPr>
        <w:tc>
          <w:tcPr>
            <w:tcW w:w="1081" w:type="dxa"/>
          </w:tcPr>
          <w:p w14:paraId="27A1CD01" w14:textId="77777777" w:rsidR="00856C35" w:rsidRPr="005114CE" w:rsidRDefault="00856C35">
            <w:pPr>
              <w:rPr>
                <w:szCs w:val="19"/>
              </w:rPr>
            </w:pPr>
          </w:p>
        </w:tc>
        <w:tc>
          <w:tcPr>
            <w:tcW w:w="5805" w:type="dxa"/>
            <w:tcBorders>
              <w:top w:val="single" w:sz="4" w:space="0" w:color="auto"/>
            </w:tcBorders>
          </w:tcPr>
          <w:p w14:paraId="05425F81"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5E569DEB"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3BF53A34" w14:textId="77777777" w:rsidR="00856C35" w:rsidRPr="00490804" w:rsidRDefault="00856C35" w:rsidP="00490804">
            <w:pPr>
              <w:pStyle w:val="Heading3"/>
              <w:outlineLvl w:val="2"/>
            </w:pPr>
            <w:r w:rsidRPr="00490804">
              <w:t>ZIP Code</w:t>
            </w:r>
          </w:p>
        </w:tc>
      </w:tr>
    </w:tbl>
    <w:p w14:paraId="695C9E95"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5C476C00"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13CB53D" w14:textId="77777777" w:rsidR="00841645" w:rsidRPr="005114CE" w:rsidRDefault="00841645" w:rsidP="00490804">
            <w:r w:rsidRPr="005114CE">
              <w:t>Phone:</w:t>
            </w:r>
          </w:p>
        </w:tc>
        <w:tc>
          <w:tcPr>
            <w:tcW w:w="3690" w:type="dxa"/>
            <w:tcBorders>
              <w:bottom w:val="single" w:sz="4" w:space="0" w:color="auto"/>
            </w:tcBorders>
          </w:tcPr>
          <w:p w14:paraId="3101A959" w14:textId="77777777" w:rsidR="00841645" w:rsidRPr="009C220D" w:rsidRDefault="00841645" w:rsidP="00856C35">
            <w:pPr>
              <w:pStyle w:val="FieldText"/>
            </w:pPr>
          </w:p>
        </w:tc>
        <w:tc>
          <w:tcPr>
            <w:tcW w:w="720" w:type="dxa"/>
          </w:tcPr>
          <w:p w14:paraId="27CA7A0C"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1DB8F979" w14:textId="77777777" w:rsidR="00841645" w:rsidRPr="009C220D" w:rsidRDefault="00841645" w:rsidP="00440CD8">
            <w:pPr>
              <w:pStyle w:val="FieldText"/>
            </w:pPr>
          </w:p>
        </w:tc>
      </w:tr>
    </w:tbl>
    <w:p w14:paraId="3B071C0F" w14:textId="77777777" w:rsidR="00856C35" w:rsidRDefault="00856C35"/>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5114CE" w14:paraId="11D761A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1ACC400C" w14:textId="77777777" w:rsidR="00613129" w:rsidRPr="005114CE" w:rsidRDefault="00613129" w:rsidP="00490804">
            <w:r w:rsidRPr="005114CE">
              <w:t>Date Available:</w:t>
            </w:r>
          </w:p>
        </w:tc>
        <w:tc>
          <w:tcPr>
            <w:tcW w:w="1414" w:type="dxa"/>
            <w:tcBorders>
              <w:bottom w:val="single" w:sz="4" w:space="0" w:color="auto"/>
            </w:tcBorders>
          </w:tcPr>
          <w:p w14:paraId="28C1C29C" w14:textId="77777777" w:rsidR="00613129" w:rsidRPr="009C220D" w:rsidRDefault="00613129" w:rsidP="00440CD8">
            <w:pPr>
              <w:pStyle w:val="FieldText"/>
            </w:pPr>
          </w:p>
        </w:tc>
        <w:tc>
          <w:tcPr>
            <w:tcW w:w="1890" w:type="dxa"/>
          </w:tcPr>
          <w:p w14:paraId="2C53A1A1" w14:textId="77777777" w:rsidR="00613129" w:rsidRPr="005114CE" w:rsidRDefault="00613129" w:rsidP="00490804">
            <w:pPr>
              <w:pStyle w:val="Heading4"/>
              <w:outlineLvl w:val="3"/>
            </w:pPr>
            <w:r w:rsidRPr="005114CE">
              <w:t xml:space="preserve">Social Security </w:t>
            </w:r>
            <w:r w:rsidR="00B11811" w:rsidRPr="005114CE">
              <w:t>No.</w:t>
            </w:r>
            <w:r w:rsidRPr="005114CE">
              <w:t>:</w:t>
            </w:r>
          </w:p>
        </w:tc>
        <w:tc>
          <w:tcPr>
            <w:tcW w:w="1890" w:type="dxa"/>
            <w:tcBorders>
              <w:bottom w:val="single" w:sz="4" w:space="0" w:color="auto"/>
            </w:tcBorders>
          </w:tcPr>
          <w:p w14:paraId="1F6C77DB" w14:textId="0F5B3EA7" w:rsidR="00613129" w:rsidRPr="009C220D" w:rsidRDefault="00E02A4D" w:rsidP="00440CD8">
            <w:pPr>
              <w:pStyle w:val="FieldText"/>
            </w:pPr>
            <w:r>
              <w:t xml:space="preserve"> </w:t>
            </w:r>
          </w:p>
        </w:tc>
        <w:tc>
          <w:tcPr>
            <w:tcW w:w="1620" w:type="dxa"/>
          </w:tcPr>
          <w:p w14:paraId="1F3EC249" w14:textId="77777777" w:rsidR="00613129" w:rsidRPr="005114CE" w:rsidRDefault="00613129" w:rsidP="00490804">
            <w:pPr>
              <w:pStyle w:val="Heading4"/>
              <w:outlineLvl w:val="3"/>
            </w:pPr>
            <w:r w:rsidRPr="005114CE">
              <w:t>Desired Salary:</w:t>
            </w:r>
          </w:p>
        </w:tc>
        <w:tc>
          <w:tcPr>
            <w:tcW w:w="1800" w:type="dxa"/>
            <w:tcBorders>
              <w:bottom w:val="single" w:sz="4" w:space="0" w:color="auto"/>
            </w:tcBorders>
          </w:tcPr>
          <w:p w14:paraId="45B02710" w14:textId="77777777" w:rsidR="00613129" w:rsidRPr="009C220D" w:rsidRDefault="00613129" w:rsidP="00856C35">
            <w:pPr>
              <w:pStyle w:val="FieldText"/>
            </w:pPr>
            <w:r w:rsidRPr="009C220D">
              <w:t>$</w:t>
            </w:r>
          </w:p>
        </w:tc>
      </w:tr>
    </w:tbl>
    <w:p w14:paraId="0ECA69DD"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12169DC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064BF21F" w14:textId="64A13712" w:rsidR="00DE7FB7" w:rsidRPr="005114CE" w:rsidRDefault="006C340D" w:rsidP="00490804">
            <w:r>
              <w:t>Position/Shift Applied</w:t>
            </w:r>
          </w:p>
        </w:tc>
        <w:tc>
          <w:tcPr>
            <w:tcW w:w="8277" w:type="dxa"/>
            <w:tcBorders>
              <w:bottom w:val="single" w:sz="4" w:space="0" w:color="auto"/>
            </w:tcBorders>
          </w:tcPr>
          <w:p w14:paraId="2A943088" w14:textId="17CA92FF" w:rsidR="00DE7FB7" w:rsidRPr="009C220D" w:rsidRDefault="006C340D" w:rsidP="00083002">
            <w:pPr>
              <w:pStyle w:val="FieldText"/>
            </w:pPr>
            <w:r>
              <w:t>:</w:t>
            </w:r>
          </w:p>
        </w:tc>
      </w:tr>
    </w:tbl>
    <w:p w14:paraId="08AEF8D7" w14:textId="77777777" w:rsidR="00856C35" w:rsidRDefault="00856C35"/>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0F30BCE7"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3B8D1005" w14:textId="77777777"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tcPr>
          <w:p w14:paraId="2DAC6756" w14:textId="77777777" w:rsidR="009C220D" w:rsidRPr="00D6155E" w:rsidRDefault="009C220D" w:rsidP="00490804">
            <w:pPr>
              <w:pStyle w:val="Checkbox"/>
            </w:pPr>
            <w:r w:rsidRPr="00D6155E">
              <w:t>YES</w:t>
            </w:r>
          </w:p>
          <w:p w14:paraId="4A0507B6"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EC3A3E">
              <w:fldChar w:fldCharType="separate"/>
            </w:r>
            <w:r w:rsidRPr="005114CE">
              <w:fldChar w:fldCharType="end"/>
            </w:r>
            <w:bookmarkEnd w:id="0"/>
          </w:p>
        </w:tc>
        <w:tc>
          <w:tcPr>
            <w:tcW w:w="509" w:type="dxa"/>
          </w:tcPr>
          <w:p w14:paraId="3E05B72C" w14:textId="77777777" w:rsidR="009C220D" w:rsidRPr="009C220D" w:rsidRDefault="009C220D" w:rsidP="00490804">
            <w:pPr>
              <w:pStyle w:val="Checkbox"/>
            </w:pPr>
            <w:r>
              <w:t>NO</w:t>
            </w:r>
          </w:p>
          <w:p w14:paraId="7C50D598"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EC3A3E">
              <w:fldChar w:fldCharType="separate"/>
            </w:r>
            <w:r w:rsidRPr="00D6155E">
              <w:fldChar w:fldCharType="end"/>
            </w:r>
            <w:bookmarkEnd w:id="1"/>
          </w:p>
        </w:tc>
        <w:tc>
          <w:tcPr>
            <w:tcW w:w="4031" w:type="dxa"/>
          </w:tcPr>
          <w:p w14:paraId="441F146A" w14:textId="77777777" w:rsidR="009C220D" w:rsidRPr="005114CE" w:rsidRDefault="009C220D" w:rsidP="00490804">
            <w:pPr>
              <w:pStyle w:val="Heading4"/>
              <w:outlineLvl w:val="3"/>
            </w:pPr>
            <w:r w:rsidRPr="005114CE">
              <w:t>If no, are you authorized to work in the U.S.?</w:t>
            </w:r>
          </w:p>
        </w:tc>
        <w:tc>
          <w:tcPr>
            <w:tcW w:w="517" w:type="dxa"/>
          </w:tcPr>
          <w:p w14:paraId="775F0B6F" w14:textId="77777777" w:rsidR="009C220D" w:rsidRPr="009C220D" w:rsidRDefault="009C220D" w:rsidP="00490804">
            <w:pPr>
              <w:pStyle w:val="Checkbox"/>
            </w:pPr>
            <w:r>
              <w:t>YES</w:t>
            </w:r>
          </w:p>
          <w:p w14:paraId="144694DE"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EC3A3E">
              <w:fldChar w:fldCharType="separate"/>
            </w:r>
            <w:r w:rsidRPr="005114CE">
              <w:fldChar w:fldCharType="end"/>
            </w:r>
          </w:p>
        </w:tc>
        <w:tc>
          <w:tcPr>
            <w:tcW w:w="666" w:type="dxa"/>
          </w:tcPr>
          <w:p w14:paraId="72C9BFB8" w14:textId="77777777" w:rsidR="009C220D" w:rsidRPr="009C220D" w:rsidRDefault="009C220D" w:rsidP="00490804">
            <w:pPr>
              <w:pStyle w:val="Checkbox"/>
            </w:pPr>
            <w:r>
              <w:t>NO</w:t>
            </w:r>
          </w:p>
          <w:p w14:paraId="40CCE317"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EC3A3E">
              <w:fldChar w:fldCharType="separate"/>
            </w:r>
            <w:r w:rsidRPr="005114CE">
              <w:fldChar w:fldCharType="end"/>
            </w:r>
          </w:p>
        </w:tc>
      </w:tr>
    </w:tbl>
    <w:p w14:paraId="5BCBB1B3"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14:paraId="335A3C28"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306CFA51" w14:textId="77777777" w:rsidR="009C220D" w:rsidRPr="005114CE" w:rsidRDefault="009C220D" w:rsidP="00490804">
            <w:r w:rsidRPr="005114CE">
              <w:t>Have you ever worked for this company?</w:t>
            </w:r>
          </w:p>
        </w:tc>
        <w:tc>
          <w:tcPr>
            <w:tcW w:w="665" w:type="dxa"/>
          </w:tcPr>
          <w:p w14:paraId="5FCBCA8B" w14:textId="77777777" w:rsidR="009C220D" w:rsidRPr="009C220D" w:rsidRDefault="009C220D" w:rsidP="00490804">
            <w:pPr>
              <w:pStyle w:val="Checkbox"/>
            </w:pPr>
            <w:r>
              <w:t>YES</w:t>
            </w:r>
          </w:p>
          <w:p w14:paraId="28261D86"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EC3A3E">
              <w:fldChar w:fldCharType="separate"/>
            </w:r>
            <w:r w:rsidRPr="005114CE">
              <w:fldChar w:fldCharType="end"/>
            </w:r>
          </w:p>
        </w:tc>
        <w:tc>
          <w:tcPr>
            <w:tcW w:w="509" w:type="dxa"/>
          </w:tcPr>
          <w:p w14:paraId="59476E27" w14:textId="77777777" w:rsidR="009C220D" w:rsidRPr="009C220D" w:rsidRDefault="009C220D" w:rsidP="00490804">
            <w:pPr>
              <w:pStyle w:val="Checkbox"/>
            </w:pPr>
            <w:r>
              <w:t>NO</w:t>
            </w:r>
          </w:p>
          <w:p w14:paraId="2459AB28"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EC3A3E">
              <w:fldChar w:fldCharType="separate"/>
            </w:r>
            <w:r w:rsidRPr="005114CE">
              <w:fldChar w:fldCharType="end"/>
            </w:r>
          </w:p>
        </w:tc>
        <w:tc>
          <w:tcPr>
            <w:tcW w:w="1359" w:type="dxa"/>
          </w:tcPr>
          <w:p w14:paraId="1F07E0F8" w14:textId="77777777" w:rsidR="009C220D" w:rsidRPr="005114CE" w:rsidRDefault="009C220D" w:rsidP="00490804">
            <w:pPr>
              <w:pStyle w:val="Heading4"/>
              <w:outlineLvl w:val="3"/>
            </w:pPr>
            <w:r w:rsidRPr="005114CE">
              <w:t xml:space="preserve">If </w:t>
            </w:r>
            <w:r w:rsidR="00E106E2">
              <w:t>yes</w:t>
            </w:r>
            <w:r w:rsidRPr="005114CE">
              <w:t>, w</w:t>
            </w:r>
            <w:r w:rsidRPr="00490804">
              <w:t>h</w:t>
            </w:r>
            <w:r w:rsidRPr="005114CE">
              <w:t>en?</w:t>
            </w:r>
          </w:p>
        </w:tc>
        <w:tc>
          <w:tcPr>
            <w:tcW w:w="3855" w:type="dxa"/>
            <w:tcBorders>
              <w:bottom w:val="single" w:sz="4" w:space="0" w:color="auto"/>
            </w:tcBorders>
          </w:tcPr>
          <w:p w14:paraId="0C4E4FDB" w14:textId="77777777" w:rsidR="009C220D" w:rsidRPr="009C220D" w:rsidRDefault="009C220D" w:rsidP="00617C65">
            <w:pPr>
              <w:pStyle w:val="FieldText"/>
            </w:pPr>
          </w:p>
        </w:tc>
      </w:tr>
    </w:tbl>
    <w:p w14:paraId="27C29BD5"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5114CE" w14:paraId="2DC6D056" w14:textId="77777777" w:rsidTr="00FA7742">
        <w:trPr>
          <w:cnfStyle w:val="100000000000" w:firstRow="1" w:lastRow="0" w:firstColumn="0" w:lastColumn="0" w:oddVBand="0" w:evenVBand="0" w:oddHBand="0" w:evenHBand="0" w:firstRowFirstColumn="0" w:firstRowLastColumn="0" w:lastRowFirstColumn="0" w:lastRowLastColumn="0"/>
        </w:trPr>
        <w:tc>
          <w:tcPr>
            <w:tcW w:w="3692" w:type="dxa"/>
            <w:tcBorders>
              <w:bottom w:val="none" w:sz="0" w:space="0" w:color="auto"/>
            </w:tcBorders>
          </w:tcPr>
          <w:p w14:paraId="6FE0F0ED" w14:textId="0055769D" w:rsidR="009C220D" w:rsidRPr="005114CE" w:rsidRDefault="009C220D" w:rsidP="00490804"/>
        </w:tc>
        <w:tc>
          <w:tcPr>
            <w:tcW w:w="665" w:type="dxa"/>
            <w:tcBorders>
              <w:bottom w:val="none" w:sz="0" w:space="0" w:color="auto"/>
            </w:tcBorders>
          </w:tcPr>
          <w:p w14:paraId="23B5F26B" w14:textId="5556DC7C" w:rsidR="009C220D" w:rsidRPr="005114CE" w:rsidRDefault="009C220D" w:rsidP="00D6155E">
            <w:pPr>
              <w:pStyle w:val="Checkbox"/>
            </w:pPr>
          </w:p>
        </w:tc>
        <w:tc>
          <w:tcPr>
            <w:tcW w:w="509" w:type="dxa"/>
            <w:tcBorders>
              <w:bottom w:val="none" w:sz="0" w:space="0" w:color="auto"/>
            </w:tcBorders>
          </w:tcPr>
          <w:p w14:paraId="25928383" w14:textId="4A9BC810" w:rsidR="009C220D" w:rsidRPr="005114CE" w:rsidRDefault="009C220D" w:rsidP="00D6155E">
            <w:pPr>
              <w:pStyle w:val="Checkbox"/>
            </w:pPr>
          </w:p>
        </w:tc>
        <w:tc>
          <w:tcPr>
            <w:tcW w:w="5214" w:type="dxa"/>
            <w:tcBorders>
              <w:bottom w:val="none" w:sz="0" w:space="0" w:color="auto"/>
            </w:tcBorders>
          </w:tcPr>
          <w:p w14:paraId="00CC041F" w14:textId="3A7F49F6" w:rsidR="009C220D" w:rsidRPr="005114CE" w:rsidRDefault="001D6193" w:rsidP="00682C69">
            <w:r>
              <w:t xml:space="preserve">    </w:t>
            </w:r>
            <w:r w:rsidR="004D2056">
              <w:t>Driver’s License #________________________________</w:t>
            </w:r>
          </w:p>
        </w:tc>
      </w:tr>
      <w:tr w:rsidR="00277F86" w:rsidRPr="005114CE" w14:paraId="0979BF77" w14:textId="77777777" w:rsidTr="00FA7742">
        <w:tc>
          <w:tcPr>
            <w:tcW w:w="10080" w:type="dxa"/>
            <w:gridSpan w:val="4"/>
            <w:tcBorders>
              <w:bottom w:val="single" w:sz="4" w:space="0" w:color="auto"/>
            </w:tcBorders>
          </w:tcPr>
          <w:p w14:paraId="4F205CE9" w14:textId="77777777" w:rsidR="00FA7742" w:rsidRDefault="00FA7742" w:rsidP="00682C69"/>
          <w:p w14:paraId="1E92CEFF" w14:textId="56492514" w:rsidR="00277F86" w:rsidRDefault="00277F86" w:rsidP="00682C69">
            <w:r>
              <w:t>How did you hear about Gateway Extrusions?</w:t>
            </w:r>
          </w:p>
          <w:p w14:paraId="08679989" w14:textId="690FCF5B" w:rsidR="00277F86" w:rsidRDefault="00277F86" w:rsidP="00682C69"/>
        </w:tc>
      </w:tr>
    </w:tbl>
    <w:p w14:paraId="3F333A20" w14:textId="77777777" w:rsidR="00C92A3C" w:rsidRDefault="00C92A3C"/>
    <w:p w14:paraId="66CA238E" w14:textId="77777777"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5D98FC14"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73C2E95B" w14:textId="77777777" w:rsidR="000F2DF4" w:rsidRPr="0078161C" w:rsidRDefault="000F2DF4" w:rsidP="00490804">
            <w:pPr>
              <w:rPr>
                <w:b/>
              </w:rPr>
            </w:pPr>
            <w:r w:rsidRPr="0078161C">
              <w:rPr>
                <w:b/>
              </w:rPr>
              <w:t>High School:</w:t>
            </w:r>
          </w:p>
        </w:tc>
        <w:tc>
          <w:tcPr>
            <w:tcW w:w="2782" w:type="dxa"/>
            <w:tcBorders>
              <w:bottom w:val="single" w:sz="4" w:space="0" w:color="auto"/>
            </w:tcBorders>
          </w:tcPr>
          <w:p w14:paraId="177F420B" w14:textId="77777777" w:rsidR="000F2DF4" w:rsidRPr="005114CE" w:rsidRDefault="000F2DF4" w:rsidP="00617C65">
            <w:pPr>
              <w:pStyle w:val="FieldText"/>
            </w:pPr>
          </w:p>
        </w:tc>
        <w:tc>
          <w:tcPr>
            <w:tcW w:w="920" w:type="dxa"/>
          </w:tcPr>
          <w:p w14:paraId="08156EC0"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39466B8E" w14:textId="77777777" w:rsidR="000F2DF4" w:rsidRPr="005114CE" w:rsidRDefault="000F2DF4" w:rsidP="00617C65">
            <w:pPr>
              <w:pStyle w:val="FieldText"/>
            </w:pPr>
          </w:p>
        </w:tc>
      </w:tr>
    </w:tbl>
    <w:p w14:paraId="510B6EC5"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6BB4B711"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3EA55DCC" w14:textId="77777777" w:rsidR="00250014" w:rsidRPr="005114CE" w:rsidRDefault="00250014" w:rsidP="00490804">
            <w:r w:rsidRPr="005114CE">
              <w:t>From:</w:t>
            </w:r>
          </w:p>
        </w:tc>
        <w:tc>
          <w:tcPr>
            <w:tcW w:w="962" w:type="dxa"/>
            <w:tcBorders>
              <w:bottom w:val="single" w:sz="4" w:space="0" w:color="auto"/>
            </w:tcBorders>
          </w:tcPr>
          <w:p w14:paraId="690C39F7" w14:textId="77777777" w:rsidR="00250014" w:rsidRPr="005114CE" w:rsidRDefault="00250014" w:rsidP="00617C65">
            <w:pPr>
              <w:pStyle w:val="FieldText"/>
            </w:pPr>
          </w:p>
        </w:tc>
        <w:tc>
          <w:tcPr>
            <w:tcW w:w="512" w:type="dxa"/>
          </w:tcPr>
          <w:p w14:paraId="1518B74A"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703C3D57" w14:textId="77777777" w:rsidR="00250014" w:rsidRPr="005114CE" w:rsidRDefault="00250014" w:rsidP="00617C65">
            <w:pPr>
              <w:pStyle w:val="FieldText"/>
            </w:pPr>
          </w:p>
        </w:tc>
        <w:tc>
          <w:tcPr>
            <w:tcW w:w="1757" w:type="dxa"/>
          </w:tcPr>
          <w:p w14:paraId="520A19EE" w14:textId="77777777" w:rsidR="00250014" w:rsidRPr="005114CE" w:rsidRDefault="00250014" w:rsidP="00490804">
            <w:pPr>
              <w:pStyle w:val="Heading4"/>
              <w:outlineLvl w:val="3"/>
            </w:pPr>
            <w:r w:rsidRPr="005114CE">
              <w:t>Did you graduate?</w:t>
            </w:r>
          </w:p>
        </w:tc>
        <w:tc>
          <w:tcPr>
            <w:tcW w:w="674" w:type="dxa"/>
          </w:tcPr>
          <w:p w14:paraId="6891ABE1" w14:textId="77777777" w:rsidR="00250014" w:rsidRPr="009C220D" w:rsidRDefault="00250014" w:rsidP="00490804">
            <w:pPr>
              <w:pStyle w:val="Checkbox"/>
            </w:pPr>
            <w:r>
              <w:t>YES</w:t>
            </w:r>
          </w:p>
          <w:p w14:paraId="377BD093"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EC3A3E">
              <w:fldChar w:fldCharType="separate"/>
            </w:r>
            <w:r w:rsidRPr="005114CE">
              <w:fldChar w:fldCharType="end"/>
            </w:r>
          </w:p>
        </w:tc>
        <w:tc>
          <w:tcPr>
            <w:tcW w:w="602" w:type="dxa"/>
          </w:tcPr>
          <w:p w14:paraId="23FD5838" w14:textId="77777777" w:rsidR="00250014" w:rsidRPr="009C220D" w:rsidRDefault="00250014" w:rsidP="00490804">
            <w:pPr>
              <w:pStyle w:val="Checkbox"/>
            </w:pPr>
            <w:r>
              <w:t>NO</w:t>
            </w:r>
          </w:p>
          <w:p w14:paraId="492E1464"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EC3A3E">
              <w:fldChar w:fldCharType="separate"/>
            </w:r>
            <w:r w:rsidRPr="005114CE">
              <w:fldChar w:fldCharType="end"/>
            </w:r>
          </w:p>
        </w:tc>
        <w:tc>
          <w:tcPr>
            <w:tcW w:w="917" w:type="dxa"/>
          </w:tcPr>
          <w:p w14:paraId="07D11513" w14:textId="77777777" w:rsidR="00250014" w:rsidRPr="005114CE" w:rsidRDefault="00250014" w:rsidP="00490804">
            <w:pPr>
              <w:pStyle w:val="Heading4"/>
              <w:outlineLvl w:val="3"/>
            </w:pPr>
            <w:r w:rsidRPr="005114CE">
              <w:t>D</w:t>
            </w:r>
            <w:r w:rsidR="00330050">
              <w:t>iploma</w:t>
            </w:r>
            <w:r w:rsidRPr="005114CE">
              <w:t>:</w:t>
            </w:r>
          </w:p>
        </w:tc>
        <w:tc>
          <w:tcPr>
            <w:tcW w:w="2853" w:type="dxa"/>
            <w:tcBorders>
              <w:bottom w:val="single" w:sz="4" w:space="0" w:color="auto"/>
            </w:tcBorders>
          </w:tcPr>
          <w:p w14:paraId="7B223E15" w14:textId="77777777" w:rsidR="00250014" w:rsidRPr="005114CE" w:rsidRDefault="00250014" w:rsidP="00617C65">
            <w:pPr>
              <w:pStyle w:val="FieldText"/>
            </w:pPr>
          </w:p>
        </w:tc>
      </w:tr>
    </w:tbl>
    <w:p w14:paraId="0EE008BB"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6AED91A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43BBA3A8" w14:textId="77777777" w:rsidR="000F2DF4" w:rsidRPr="0078161C" w:rsidRDefault="000F2DF4" w:rsidP="00490804">
            <w:pPr>
              <w:rPr>
                <w:b/>
              </w:rPr>
            </w:pPr>
            <w:bookmarkStart w:id="2" w:name="_Hlk3787448"/>
            <w:r w:rsidRPr="0078161C">
              <w:rPr>
                <w:b/>
              </w:rPr>
              <w:t>College:</w:t>
            </w:r>
          </w:p>
        </w:tc>
        <w:tc>
          <w:tcPr>
            <w:tcW w:w="3304" w:type="dxa"/>
            <w:tcBorders>
              <w:bottom w:val="single" w:sz="4" w:space="0" w:color="auto"/>
            </w:tcBorders>
          </w:tcPr>
          <w:p w14:paraId="108246F1" w14:textId="77777777" w:rsidR="000F2DF4" w:rsidRPr="005114CE" w:rsidRDefault="000F2DF4" w:rsidP="00617C65">
            <w:pPr>
              <w:pStyle w:val="FieldText"/>
            </w:pPr>
          </w:p>
        </w:tc>
        <w:tc>
          <w:tcPr>
            <w:tcW w:w="920" w:type="dxa"/>
          </w:tcPr>
          <w:p w14:paraId="70E83608"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176DD0BD" w14:textId="77777777" w:rsidR="000F2DF4" w:rsidRPr="005114CE" w:rsidRDefault="000F2DF4" w:rsidP="00617C65">
            <w:pPr>
              <w:pStyle w:val="FieldText"/>
            </w:pPr>
          </w:p>
        </w:tc>
      </w:tr>
    </w:tbl>
    <w:p w14:paraId="36F91626"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3C6795B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0CD37411" w14:textId="77777777" w:rsidR="00250014" w:rsidRPr="005114CE" w:rsidRDefault="00250014" w:rsidP="00490804">
            <w:r w:rsidRPr="005114CE">
              <w:t>From:</w:t>
            </w:r>
          </w:p>
        </w:tc>
        <w:tc>
          <w:tcPr>
            <w:tcW w:w="962" w:type="dxa"/>
            <w:tcBorders>
              <w:bottom w:val="single" w:sz="4" w:space="0" w:color="auto"/>
            </w:tcBorders>
          </w:tcPr>
          <w:p w14:paraId="271875DC" w14:textId="77777777" w:rsidR="00250014" w:rsidRPr="005114CE" w:rsidRDefault="00250014" w:rsidP="00617C65">
            <w:pPr>
              <w:pStyle w:val="FieldText"/>
            </w:pPr>
          </w:p>
        </w:tc>
        <w:tc>
          <w:tcPr>
            <w:tcW w:w="512" w:type="dxa"/>
          </w:tcPr>
          <w:p w14:paraId="706E4FE9"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52FC996D" w14:textId="77777777" w:rsidR="00250014" w:rsidRPr="005114CE" w:rsidRDefault="00250014" w:rsidP="00617C65">
            <w:pPr>
              <w:pStyle w:val="FieldText"/>
            </w:pPr>
          </w:p>
        </w:tc>
        <w:tc>
          <w:tcPr>
            <w:tcW w:w="1757" w:type="dxa"/>
          </w:tcPr>
          <w:p w14:paraId="3F96C722" w14:textId="77777777" w:rsidR="00250014" w:rsidRPr="005114CE" w:rsidRDefault="00250014" w:rsidP="00490804">
            <w:pPr>
              <w:pStyle w:val="Heading4"/>
              <w:outlineLvl w:val="3"/>
            </w:pPr>
            <w:r w:rsidRPr="005114CE">
              <w:t>Did you graduate?</w:t>
            </w:r>
          </w:p>
        </w:tc>
        <w:tc>
          <w:tcPr>
            <w:tcW w:w="674" w:type="dxa"/>
          </w:tcPr>
          <w:p w14:paraId="166249B5" w14:textId="77777777" w:rsidR="00250014" w:rsidRPr="009C220D" w:rsidRDefault="00250014" w:rsidP="00490804">
            <w:pPr>
              <w:pStyle w:val="Checkbox"/>
            </w:pPr>
            <w:r>
              <w:t>YES</w:t>
            </w:r>
          </w:p>
          <w:p w14:paraId="53B25CE0"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EC3A3E">
              <w:fldChar w:fldCharType="separate"/>
            </w:r>
            <w:r w:rsidRPr="005114CE">
              <w:fldChar w:fldCharType="end"/>
            </w:r>
          </w:p>
        </w:tc>
        <w:tc>
          <w:tcPr>
            <w:tcW w:w="602" w:type="dxa"/>
          </w:tcPr>
          <w:p w14:paraId="7CA1D915" w14:textId="77777777" w:rsidR="00250014" w:rsidRPr="009C220D" w:rsidRDefault="00250014" w:rsidP="00490804">
            <w:pPr>
              <w:pStyle w:val="Checkbox"/>
            </w:pPr>
            <w:r>
              <w:t>NO</w:t>
            </w:r>
          </w:p>
          <w:p w14:paraId="6812076B"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EC3A3E">
              <w:fldChar w:fldCharType="separate"/>
            </w:r>
            <w:r w:rsidRPr="005114CE">
              <w:fldChar w:fldCharType="end"/>
            </w:r>
          </w:p>
        </w:tc>
        <w:tc>
          <w:tcPr>
            <w:tcW w:w="917" w:type="dxa"/>
          </w:tcPr>
          <w:p w14:paraId="16B37967" w14:textId="77777777" w:rsidR="00250014" w:rsidRPr="005114CE" w:rsidRDefault="00250014" w:rsidP="00490804">
            <w:pPr>
              <w:pStyle w:val="Heading4"/>
              <w:outlineLvl w:val="3"/>
            </w:pPr>
            <w:r w:rsidRPr="005114CE">
              <w:t>Degree:</w:t>
            </w:r>
          </w:p>
        </w:tc>
        <w:tc>
          <w:tcPr>
            <w:tcW w:w="2853" w:type="dxa"/>
            <w:tcBorders>
              <w:bottom w:val="single" w:sz="4" w:space="0" w:color="auto"/>
            </w:tcBorders>
          </w:tcPr>
          <w:p w14:paraId="7E451C9C" w14:textId="77777777" w:rsidR="00250014" w:rsidRPr="005114CE" w:rsidRDefault="00250014" w:rsidP="00617C65">
            <w:pPr>
              <w:pStyle w:val="FieldText"/>
            </w:pPr>
          </w:p>
        </w:tc>
      </w:tr>
      <w:bookmarkEnd w:id="2"/>
    </w:tbl>
    <w:p w14:paraId="6CE76FDC" w14:textId="39D464A3"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E02A4D" w:rsidRPr="00613129" w14:paraId="7D2566CA" w14:textId="77777777" w:rsidTr="009829AB">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43BB920D" w14:textId="48D96A06" w:rsidR="00E02A4D" w:rsidRPr="0078161C" w:rsidRDefault="00E02A4D" w:rsidP="009829AB">
            <w:pPr>
              <w:rPr>
                <w:b/>
              </w:rPr>
            </w:pPr>
            <w:r w:rsidRPr="0078161C">
              <w:rPr>
                <w:b/>
              </w:rPr>
              <w:t xml:space="preserve"> </w:t>
            </w:r>
            <w:r w:rsidR="00512944" w:rsidRPr="0078161C">
              <w:rPr>
                <w:b/>
              </w:rPr>
              <w:t>Trade</w:t>
            </w:r>
            <w:r w:rsidRPr="0078161C">
              <w:rPr>
                <w:b/>
              </w:rPr>
              <w:t xml:space="preserve">:   </w:t>
            </w:r>
          </w:p>
        </w:tc>
        <w:tc>
          <w:tcPr>
            <w:tcW w:w="3304" w:type="dxa"/>
            <w:tcBorders>
              <w:bottom w:val="single" w:sz="4" w:space="0" w:color="auto"/>
            </w:tcBorders>
          </w:tcPr>
          <w:p w14:paraId="0DDEE63A" w14:textId="77777777" w:rsidR="00E02A4D" w:rsidRPr="005114CE" w:rsidRDefault="00E02A4D" w:rsidP="009829AB">
            <w:pPr>
              <w:pStyle w:val="FieldText"/>
            </w:pPr>
          </w:p>
        </w:tc>
        <w:tc>
          <w:tcPr>
            <w:tcW w:w="920" w:type="dxa"/>
          </w:tcPr>
          <w:p w14:paraId="3B32E8F5" w14:textId="77777777" w:rsidR="00E02A4D" w:rsidRPr="005114CE" w:rsidRDefault="00E02A4D" w:rsidP="009829AB">
            <w:pPr>
              <w:pStyle w:val="Heading4"/>
              <w:outlineLvl w:val="3"/>
            </w:pPr>
            <w:r w:rsidRPr="005114CE">
              <w:t>Address:</w:t>
            </w:r>
          </w:p>
        </w:tc>
        <w:tc>
          <w:tcPr>
            <w:tcW w:w="5046" w:type="dxa"/>
            <w:tcBorders>
              <w:bottom w:val="single" w:sz="4" w:space="0" w:color="auto"/>
            </w:tcBorders>
          </w:tcPr>
          <w:p w14:paraId="2B1FC716" w14:textId="77777777" w:rsidR="00E02A4D" w:rsidRPr="005114CE" w:rsidRDefault="00E02A4D" w:rsidP="009829AB">
            <w:pPr>
              <w:pStyle w:val="FieldText"/>
            </w:pPr>
          </w:p>
        </w:tc>
      </w:tr>
    </w:tbl>
    <w:p w14:paraId="1EE53E62" w14:textId="733942B8" w:rsidR="00E02A4D" w:rsidRDefault="00E02A4D" w:rsidP="00E02A4D"/>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E02A4D" w:rsidRPr="00613129" w14:paraId="2296C12B" w14:textId="77777777" w:rsidTr="009829AB">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5B96F7C3" w14:textId="77777777" w:rsidR="00E02A4D" w:rsidRPr="005114CE" w:rsidRDefault="00E02A4D" w:rsidP="009829AB">
            <w:r w:rsidRPr="005114CE">
              <w:t>From:</w:t>
            </w:r>
          </w:p>
        </w:tc>
        <w:tc>
          <w:tcPr>
            <w:tcW w:w="962" w:type="dxa"/>
            <w:tcBorders>
              <w:bottom w:val="single" w:sz="4" w:space="0" w:color="auto"/>
            </w:tcBorders>
          </w:tcPr>
          <w:p w14:paraId="49ABDC97" w14:textId="77777777" w:rsidR="00E02A4D" w:rsidRPr="005114CE" w:rsidRDefault="00E02A4D" w:rsidP="009829AB">
            <w:pPr>
              <w:pStyle w:val="FieldText"/>
            </w:pPr>
          </w:p>
        </w:tc>
        <w:tc>
          <w:tcPr>
            <w:tcW w:w="512" w:type="dxa"/>
          </w:tcPr>
          <w:p w14:paraId="613A6425" w14:textId="77777777" w:rsidR="00E02A4D" w:rsidRPr="005114CE" w:rsidRDefault="00E02A4D" w:rsidP="009829AB">
            <w:pPr>
              <w:pStyle w:val="Heading4"/>
              <w:outlineLvl w:val="3"/>
            </w:pPr>
            <w:r w:rsidRPr="005114CE">
              <w:t>To:</w:t>
            </w:r>
          </w:p>
        </w:tc>
        <w:tc>
          <w:tcPr>
            <w:tcW w:w="1006" w:type="dxa"/>
            <w:tcBorders>
              <w:bottom w:val="single" w:sz="4" w:space="0" w:color="auto"/>
            </w:tcBorders>
          </w:tcPr>
          <w:p w14:paraId="1820D0BC" w14:textId="77777777" w:rsidR="00E02A4D" w:rsidRPr="005114CE" w:rsidRDefault="00E02A4D" w:rsidP="009829AB">
            <w:pPr>
              <w:pStyle w:val="FieldText"/>
            </w:pPr>
          </w:p>
        </w:tc>
        <w:tc>
          <w:tcPr>
            <w:tcW w:w="1757" w:type="dxa"/>
          </w:tcPr>
          <w:p w14:paraId="3DF48859" w14:textId="77777777" w:rsidR="00E02A4D" w:rsidRPr="005114CE" w:rsidRDefault="00E02A4D" w:rsidP="009829AB">
            <w:pPr>
              <w:pStyle w:val="Heading4"/>
              <w:outlineLvl w:val="3"/>
            </w:pPr>
            <w:r w:rsidRPr="005114CE">
              <w:t>Did you graduate?</w:t>
            </w:r>
          </w:p>
        </w:tc>
        <w:tc>
          <w:tcPr>
            <w:tcW w:w="674" w:type="dxa"/>
          </w:tcPr>
          <w:p w14:paraId="691FA62E" w14:textId="77777777" w:rsidR="00E02A4D" w:rsidRPr="009C220D" w:rsidRDefault="00E02A4D" w:rsidP="009829AB">
            <w:pPr>
              <w:pStyle w:val="Checkbox"/>
            </w:pPr>
            <w:r>
              <w:t>YES</w:t>
            </w:r>
          </w:p>
          <w:p w14:paraId="7E372978" w14:textId="77777777" w:rsidR="00E02A4D" w:rsidRPr="005114CE" w:rsidRDefault="00E02A4D" w:rsidP="009829A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EC3A3E">
              <w:fldChar w:fldCharType="separate"/>
            </w:r>
            <w:r w:rsidRPr="005114CE">
              <w:fldChar w:fldCharType="end"/>
            </w:r>
          </w:p>
        </w:tc>
        <w:tc>
          <w:tcPr>
            <w:tcW w:w="602" w:type="dxa"/>
          </w:tcPr>
          <w:p w14:paraId="253EDCFA" w14:textId="77777777" w:rsidR="00E02A4D" w:rsidRPr="009C220D" w:rsidRDefault="00E02A4D" w:rsidP="009829AB">
            <w:pPr>
              <w:pStyle w:val="Checkbox"/>
            </w:pPr>
            <w:r>
              <w:t>NO</w:t>
            </w:r>
          </w:p>
          <w:p w14:paraId="77B02A60" w14:textId="77777777" w:rsidR="00E02A4D" w:rsidRPr="005114CE" w:rsidRDefault="00E02A4D" w:rsidP="009829AB">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EC3A3E">
              <w:fldChar w:fldCharType="separate"/>
            </w:r>
            <w:r w:rsidRPr="005114CE">
              <w:fldChar w:fldCharType="end"/>
            </w:r>
          </w:p>
        </w:tc>
        <w:tc>
          <w:tcPr>
            <w:tcW w:w="917" w:type="dxa"/>
          </w:tcPr>
          <w:p w14:paraId="3C56909F" w14:textId="77777777" w:rsidR="00E02A4D" w:rsidRPr="005114CE" w:rsidRDefault="00E02A4D" w:rsidP="009829AB">
            <w:pPr>
              <w:pStyle w:val="Heading4"/>
              <w:outlineLvl w:val="3"/>
            </w:pPr>
            <w:r w:rsidRPr="005114CE">
              <w:t>Degree:</w:t>
            </w:r>
          </w:p>
        </w:tc>
        <w:tc>
          <w:tcPr>
            <w:tcW w:w="2853" w:type="dxa"/>
            <w:tcBorders>
              <w:bottom w:val="single" w:sz="4" w:space="0" w:color="auto"/>
            </w:tcBorders>
          </w:tcPr>
          <w:p w14:paraId="5FF70564" w14:textId="77777777" w:rsidR="00E02A4D" w:rsidRPr="005114CE" w:rsidRDefault="00E02A4D" w:rsidP="009829AB">
            <w:pPr>
              <w:pStyle w:val="FieldText"/>
            </w:pPr>
          </w:p>
        </w:tc>
      </w:tr>
    </w:tbl>
    <w:p w14:paraId="24258E3E" w14:textId="4FCEAFDF" w:rsidR="00E02A4D" w:rsidRDefault="00E02A4D"/>
    <w:p w14:paraId="473DE590" w14:textId="2C9CA034" w:rsidR="00E02A4D" w:rsidRDefault="00E02A4D"/>
    <w:p w14:paraId="0FBAAB08" w14:textId="074017F8" w:rsidR="00E02A4D" w:rsidRDefault="00E02A4D"/>
    <w:p w14:paraId="63414CC4" w14:textId="77777777" w:rsidR="00330050" w:rsidRDefault="00330050" w:rsidP="00330050">
      <w:pPr>
        <w:pStyle w:val="Heading2"/>
      </w:pPr>
      <w:r>
        <w:lastRenderedPageBreak/>
        <w:t>References</w:t>
      </w:r>
    </w:p>
    <w:p w14:paraId="5B2AD411" w14:textId="29F0B05F" w:rsidR="00330050" w:rsidRDefault="00330050" w:rsidP="00490804">
      <w:pPr>
        <w:pStyle w:val="Italic"/>
      </w:pPr>
      <w:r w:rsidRPr="007F3D5B">
        <w:t xml:space="preserve">Please list </w:t>
      </w:r>
      <w:r w:rsidR="00451755">
        <w:t>two</w:t>
      </w:r>
      <w:r w:rsidRPr="007F3D5B">
        <w:t xml:space="preserve"> </w:t>
      </w:r>
      <w:r w:rsidRPr="00FA7742">
        <w:rPr>
          <w:b/>
          <w:bCs/>
        </w:rPr>
        <w:t>professional</w:t>
      </w:r>
      <w:r w:rsidRPr="007F3D5B">
        <w:t xml:space="preserve">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14:paraId="23BFDE68"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15167A5A" w14:textId="77777777" w:rsidR="000F2DF4" w:rsidRPr="005114CE" w:rsidRDefault="000F2DF4" w:rsidP="00490804">
            <w:r w:rsidRPr="005114CE">
              <w:t>Full Name:</w:t>
            </w:r>
          </w:p>
        </w:tc>
        <w:tc>
          <w:tcPr>
            <w:tcW w:w="5588" w:type="dxa"/>
            <w:tcBorders>
              <w:bottom w:val="single" w:sz="4" w:space="0" w:color="auto"/>
            </w:tcBorders>
          </w:tcPr>
          <w:p w14:paraId="1A6090EF" w14:textId="77777777" w:rsidR="000F2DF4" w:rsidRPr="009C220D" w:rsidRDefault="000F2DF4" w:rsidP="00A211B2">
            <w:pPr>
              <w:pStyle w:val="FieldText"/>
            </w:pPr>
          </w:p>
        </w:tc>
        <w:tc>
          <w:tcPr>
            <w:tcW w:w="1350" w:type="dxa"/>
          </w:tcPr>
          <w:p w14:paraId="05A4EA2F" w14:textId="77777777" w:rsidR="000F2DF4" w:rsidRPr="005114CE" w:rsidRDefault="000D2539" w:rsidP="00490804">
            <w:pPr>
              <w:pStyle w:val="Heading4"/>
              <w:outlineLvl w:val="3"/>
            </w:pPr>
            <w:r>
              <w:t>Relationship</w:t>
            </w:r>
            <w:r w:rsidR="000F2DF4" w:rsidRPr="005114CE">
              <w:t>:</w:t>
            </w:r>
          </w:p>
        </w:tc>
        <w:tc>
          <w:tcPr>
            <w:tcW w:w="2070" w:type="dxa"/>
            <w:tcBorders>
              <w:bottom w:val="single" w:sz="4" w:space="0" w:color="auto"/>
            </w:tcBorders>
          </w:tcPr>
          <w:p w14:paraId="22B8B9E2" w14:textId="77777777" w:rsidR="000F2DF4" w:rsidRPr="009C220D" w:rsidRDefault="000F2DF4" w:rsidP="00A211B2">
            <w:pPr>
              <w:pStyle w:val="FieldText"/>
            </w:pPr>
          </w:p>
        </w:tc>
      </w:tr>
      <w:tr w:rsidR="000F2DF4" w:rsidRPr="005114CE" w14:paraId="475A9845" w14:textId="77777777" w:rsidTr="00BD103E">
        <w:trPr>
          <w:trHeight w:val="360"/>
        </w:trPr>
        <w:tc>
          <w:tcPr>
            <w:tcW w:w="1072" w:type="dxa"/>
          </w:tcPr>
          <w:p w14:paraId="12C40451" w14:textId="77777777" w:rsidR="000F2DF4" w:rsidRPr="005114CE" w:rsidRDefault="000D2539" w:rsidP="00490804">
            <w:r>
              <w:t>Company</w:t>
            </w:r>
            <w:r w:rsidR="004A4198" w:rsidRPr="005114CE">
              <w:t>:</w:t>
            </w:r>
          </w:p>
        </w:tc>
        <w:tc>
          <w:tcPr>
            <w:tcW w:w="5588" w:type="dxa"/>
            <w:tcBorders>
              <w:top w:val="single" w:sz="4" w:space="0" w:color="auto"/>
              <w:bottom w:val="single" w:sz="4" w:space="0" w:color="auto"/>
            </w:tcBorders>
          </w:tcPr>
          <w:p w14:paraId="04E64450" w14:textId="77777777" w:rsidR="000F2DF4" w:rsidRPr="009C220D" w:rsidRDefault="000F2DF4" w:rsidP="00A211B2">
            <w:pPr>
              <w:pStyle w:val="FieldText"/>
            </w:pPr>
          </w:p>
        </w:tc>
        <w:tc>
          <w:tcPr>
            <w:tcW w:w="1350" w:type="dxa"/>
          </w:tcPr>
          <w:p w14:paraId="10D75CF9" w14:textId="77777777" w:rsidR="000F2DF4" w:rsidRPr="005114CE" w:rsidRDefault="000F2DF4" w:rsidP="00490804">
            <w:pPr>
              <w:pStyle w:val="Heading4"/>
              <w:outlineLvl w:val="3"/>
            </w:pPr>
            <w:r w:rsidRPr="005114CE">
              <w:t>Phone:</w:t>
            </w:r>
          </w:p>
        </w:tc>
        <w:tc>
          <w:tcPr>
            <w:tcW w:w="2070" w:type="dxa"/>
            <w:tcBorders>
              <w:top w:val="single" w:sz="4" w:space="0" w:color="auto"/>
              <w:bottom w:val="single" w:sz="4" w:space="0" w:color="auto"/>
            </w:tcBorders>
          </w:tcPr>
          <w:p w14:paraId="311680DE" w14:textId="77777777" w:rsidR="000F2DF4" w:rsidRPr="009C220D" w:rsidRDefault="000F2DF4" w:rsidP="00682C69">
            <w:pPr>
              <w:pStyle w:val="FieldText"/>
            </w:pPr>
          </w:p>
        </w:tc>
      </w:tr>
      <w:tr w:rsidR="00BD103E" w:rsidRPr="005114CE" w14:paraId="51FF9D6C" w14:textId="77777777" w:rsidTr="00BD103E">
        <w:trPr>
          <w:trHeight w:val="360"/>
        </w:trPr>
        <w:tc>
          <w:tcPr>
            <w:tcW w:w="1072" w:type="dxa"/>
            <w:tcBorders>
              <w:bottom w:val="single" w:sz="4" w:space="0" w:color="auto"/>
            </w:tcBorders>
          </w:tcPr>
          <w:p w14:paraId="79905DD0" w14:textId="77777777" w:rsidR="00BD103E" w:rsidRDefault="00BD103E" w:rsidP="00490804">
            <w:r>
              <w:t>Address:</w:t>
            </w:r>
          </w:p>
        </w:tc>
        <w:tc>
          <w:tcPr>
            <w:tcW w:w="5588" w:type="dxa"/>
            <w:tcBorders>
              <w:top w:val="single" w:sz="4" w:space="0" w:color="auto"/>
              <w:bottom w:val="single" w:sz="4" w:space="0" w:color="auto"/>
            </w:tcBorders>
          </w:tcPr>
          <w:p w14:paraId="326BF118" w14:textId="77777777" w:rsidR="00BD103E" w:rsidRPr="009C220D" w:rsidRDefault="00BD103E" w:rsidP="00A211B2">
            <w:pPr>
              <w:pStyle w:val="FieldText"/>
            </w:pPr>
          </w:p>
        </w:tc>
        <w:tc>
          <w:tcPr>
            <w:tcW w:w="1350" w:type="dxa"/>
            <w:tcBorders>
              <w:bottom w:val="single" w:sz="4" w:space="0" w:color="auto"/>
            </w:tcBorders>
          </w:tcPr>
          <w:p w14:paraId="720CFB5C"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7713E9DC" w14:textId="77777777" w:rsidR="00BD103E" w:rsidRPr="009C220D" w:rsidRDefault="00BD103E" w:rsidP="00682C69">
            <w:pPr>
              <w:pStyle w:val="FieldText"/>
            </w:pPr>
          </w:p>
        </w:tc>
      </w:tr>
      <w:tr w:rsidR="00D55AFA" w:rsidRPr="005114CE" w14:paraId="125DE5A1"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564725DA"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02841270"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1FC3F7EE"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3C0B2381" w14:textId="77777777" w:rsidR="00D55AFA" w:rsidRDefault="00D55AFA" w:rsidP="00330050"/>
        </w:tc>
      </w:tr>
      <w:tr w:rsidR="000F2DF4" w:rsidRPr="005114CE" w14:paraId="5EEB89BD" w14:textId="77777777" w:rsidTr="00BD103E">
        <w:trPr>
          <w:trHeight w:val="360"/>
        </w:trPr>
        <w:tc>
          <w:tcPr>
            <w:tcW w:w="1072" w:type="dxa"/>
            <w:tcBorders>
              <w:top w:val="single" w:sz="4" w:space="0" w:color="auto"/>
            </w:tcBorders>
          </w:tcPr>
          <w:p w14:paraId="373F1C31" w14:textId="77777777"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14:paraId="0B296151" w14:textId="77777777" w:rsidR="000F2DF4" w:rsidRPr="009C220D" w:rsidRDefault="000F2DF4" w:rsidP="00A211B2">
            <w:pPr>
              <w:pStyle w:val="FieldText"/>
            </w:pPr>
          </w:p>
        </w:tc>
        <w:tc>
          <w:tcPr>
            <w:tcW w:w="1350" w:type="dxa"/>
            <w:tcBorders>
              <w:top w:val="single" w:sz="4" w:space="0" w:color="auto"/>
            </w:tcBorders>
          </w:tcPr>
          <w:p w14:paraId="4D8707EA" w14:textId="77777777" w:rsidR="000F2DF4" w:rsidRPr="005114CE" w:rsidRDefault="000D2539" w:rsidP="00490804">
            <w:pPr>
              <w:pStyle w:val="Heading4"/>
              <w:outlineLvl w:val="3"/>
            </w:pPr>
            <w:r>
              <w:t>Relationship</w:t>
            </w:r>
            <w:r w:rsidR="000F2DF4" w:rsidRPr="005114CE">
              <w:t>:</w:t>
            </w:r>
          </w:p>
        </w:tc>
        <w:tc>
          <w:tcPr>
            <w:tcW w:w="2070" w:type="dxa"/>
            <w:tcBorders>
              <w:top w:val="single" w:sz="4" w:space="0" w:color="auto"/>
              <w:bottom w:val="single" w:sz="4" w:space="0" w:color="auto"/>
            </w:tcBorders>
          </w:tcPr>
          <w:p w14:paraId="50476B48" w14:textId="77777777" w:rsidR="000F2DF4" w:rsidRPr="009C220D" w:rsidRDefault="000F2DF4" w:rsidP="00A211B2">
            <w:pPr>
              <w:pStyle w:val="FieldText"/>
            </w:pPr>
          </w:p>
        </w:tc>
      </w:tr>
      <w:tr w:rsidR="000D2539" w:rsidRPr="005114CE" w14:paraId="6DDD04A8" w14:textId="77777777" w:rsidTr="00BD103E">
        <w:trPr>
          <w:trHeight w:val="360"/>
        </w:trPr>
        <w:tc>
          <w:tcPr>
            <w:tcW w:w="1072" w:type="dxa"/>
          </w:tcPr>
          <w:p w14:paraId="0D0FF6AC" w14:textId="77777777" w:rsidR="000D2539" w:rsidRPr="005114CE" w:rsidRDefault="000D2539" w:rsidP="00490804">
            <w:r>
              <w:t>Company:</w:t>
            </w:r>
          </w:p>
        </w:tc>
        <w:tc>
          <w:tcPr>
            <w:tcW w:w="5588" w:type="dxa"/>
            <w:tcBorders>
              <w:top w:val="single" w:sz="4" w:space="0" w:color="auto"/>
              <w:bottom w:val="single" w:sz="4" w:space="0" w:color="auto"/>
            </w:tcBorders>
          </w:tcPr>
          <w:p w14:paraId="3876E440" w14:textId="77777777" w:rsidR="000D2539" w:rsidRPr="009C220D" w:rsidRDefault="000D2539" w:rsidP="00A211B2">
            <w:pPr>
              <w:pStyle w:val="FieldText"/>
            </w:pPr>
          </w:p>
        </w:tc>
        <w:tc>
          <w:tcPr>
            <w:tcW w:w="1350" w:type="dxa"/>
          </w:tcPr>
          <w:p w14:paraId="441F34D4"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7C3A9116" w14:textId="77777777" w:rsidR="000D2539" w:rsidRPr="009C220D" w:rsidRDefault="000D2539" w:rsidP="00682C69">
            <w:pPr>
              <w:pStyle w:val="FieldText"/>
            </w:pPr>
          </w:p>
        </w:tc>
      </w:tr>
      <w:tr w:rsidR="00BD103E" w:rsidRPr="005114CE" w14:paraId="3455AD2F" w14:textId="77777777" w:rsidTr="00BD103E">
        <w:trPr>
          <w:trHeight w:val="360"/>
        </w:trPr>
        <w:tc>
          <w:tcPr>
            <w:tcW w:w="1072" w:type="dxa"/>
            <w:tcBorders>
              <w:bottom w:val="single" w:sz="4" w:space="0" w:color="auto"/>
            </w:tcBorders>
          </w:tcPr>
          <w:p w14:paraId="5308910C" w14:textId="77777777" w:rsidR="00BD103E" w:rsidRDefault="00BD103E" w:rsidP="00490804">
            <w:r w:rsidRPr="005114CE">
              <w:t>Address:</w:t>
            </w:r>
          </w:p>
        </w:tc>
        <w:tc>
          <w:tcPr>
            <w:tcW w:w="5588" w:type="dxa"/>
            <w:tcBorders>
              <w:top w:val="single" w:sz="4" w:space="0" w:color="auto"/>
              <w:bottom w:val="single" w:sz="4" w:space="0" w:color="auto"/>
            </w:tcBorders>
          </w:tcPr>
          <w:p w14:paraId="0AB1687B" w14:textId="77777777" w:rsidR="00BD103E" w:rsidRPr="009C220D" w:rsidRDefault="00BD103E" w:rsidP="00A211B2">
            <w:pPr>
              <w:pStyle w:val="FieldText"/>
            </w:pPr>
          </w:p>
        </w:tc>
        <w:tc>
          <w:tcPr>
            <w:tcW w:w="1350" w:type="dxa"/>
            <w:tcBorders>
              <w:bottom w:val="single" w:sz="4" w:space="0" w:color="auto"/>
            </w:tcBorders>
          </w:tcPr>
          <w:p w14:paraId="5301F878"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0DA5FFDE" w14:textId="77777777" w:rsidR="00BD103E" w:rsidRPr="009C220D" w:rsidRDefault="00BD103E" w:rsidP="00682C69">
            <w:pPr>
              <w:pStyle w:val="FieldText"/>
            </w:pPr>
          </w:p>
        </w:tc>
      </w:tr>
      <w:tr w:rsidR="00D55AFA" w:rsidRPr="005114CE" w14:paraId="668D0E14"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55E1AD21"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4DBBA8A6"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3341C418"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7D0C93BF" w14:textId="77777777" w:rsidR="00D55AFA" w:rsidRDefault="00D55AFA" w:rsidP="00330050"/>
        </w:tc>
      </w:tr>
    </w:tbl>
    <w:p w14:paraId="5005C861" w14:textId="2AF7BE2B" w:rsidR="00871876" w:rsidRDefault="00871876" w:rsidP="00871876">
      <w:pPr>
        <w:pStyle w:val="Heading2"/>
      </w:pPr>
      <w:r>
        <w:t>Previous Employment</w:t>
      </w:r>
      <w:r w:rsidR="00277F86">
        <w:t xml:space="preserve"> – List last two employers</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51F8F0DD"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08E5180B" w14:textId="77777777" w:rsidR="000D2539" w:rsidRPr="005114CE" w:rsidRDefault="000D2539" w:rsidP="00490804">
            <w:r w:rsidRPr="005114CE">
              <w:t>Company:</w:t>
            </w:r>
          </w:p>
        </w:tc>
        <w:tc>
          <w:tcPr>
            <w:tcW w:w="5768" w:type="dxa"/>
            <w:tcBorders>
              <w:bottom w:val="single" w:sz="4" w:space="0" w:color="auto"/>
            </w:tcBorders>
          </w:tcPr>
          <w:p w14:paraId="57D81990" w14:textId="77777777" w:rsidR="000D2539" w:rsidRPr="009C220D" w:rsidRDefault="000D2539" w:rsidP="0014663E">
            <w:pPr>
              <w:pStyle w:val="FieldText"/>
            </w:pPr>
          </w:p>
        </w:tc>
        <w:tc>
          <w:tcPr>
            <w:tcW w:w="1170" w:type="dxa"/>
          </w:tcPr>
          <w:p w14:paraId="185992AA" w14:textId="77777777" w:rsidR="000D2539" w:rsidRPr="005114CE" w:rsidRDefault="000D2539" w:rsidP="00490804">
            <w:pPr>
              <w:pStyle w:val="Heading4"/>
              <w:outlineLvl w:val="3"/>
            </w:pPr>
            <w:r w:rsidRPr="005114CE">
              <w:t>Phone:</w:t>
            </w:r>
          </w:p>
        </w:tc>
        <w:tc>
          <w:tcPr>
            <w:tcW w:w="2070" w:type="dxa"/>
            <w:tcBorders>
              <w:bottom w:val="single" w:sz="4" w:space="0" w:color="auto"/>
            </w:tcBorders>
          </w:tcPr>
          <w:p w14:paraId="3F5C4612" w14:textId="77777777" w:rsidR="000D2539" w:rsidRPr="009C220D" w:rsidRDefault="000D2539" w:rsidP="00682C69">
            <w:pPr>
              <w:pStyle w:val="FieldText"/>
            </w:pPr>
          </w:p>
        </w:tc>
      </w:tr>
      <w:tr w:rsidR="000D2539" w:rsidRPr="00613129" w14:paraId="7CEDD726" w14:textId="77777777" w:rsidTr="00BD103E">
        <w:trPr>
          <w:trHeight w:val="360"/>
        </w:trPr>
        <w:tc>
          <w:tcPr>
            <w:tcW w:w="1072" w:type="dxa"/>
          </w:tcPr>
          <w:p w14:paraId="563D1D55" w14:textId="77777777" w:rsidR="000D2539" w:rsidRPr="005114CE" w:rsidRDefault="000D2539" w:rsidP="00490804">
            <w:r w:rsidRPr="005114CE">
              <w:t>Address:</w:t>
            </w:r>
          </w:p>
        </w:tc>
        <w:tc>
          <w:tcPr>
            <w:tcW w:w="5768" w:type="dxa"/>
            <w:tcBorders>
              <w:top w:val="single" w:sz="4" w:space="0" w:color="auto"/>
              <w:bottom w:val="single" w:sz="4" w:space="0" w:color="auto"/>
            </w:tcBorders>
          </w:tcPr>
          <w:p w14:paraId="019B37ED" w14:textId="77777777" w:rsidR="000D2539" w:rsidRPr="009C220D" w:rsidRDefault="000D2539" w:rsidP="0014663E">
            <w:pPr>
              <w:pStyle w:val="FieldText"/>
            </w:pPr>
          </w:p>
        </w:tc>
        <w:tc>
          <w:tcPr>
            <w:tcW w:w="1170" w:type="dxa"/>
          </w:tcPr>
          <w:p w14:paraId="3ABD1DBE" w14:textId="77777777" w:rsidR="000D2539" w:rsidRPr="005114CE" w:rsidRDefault="000D2539" w:rsidP="00490804">
            <w:pPr>
              <w:pStyle w:val="Heading4"/>
              <w:outlineLvl w:val="3"/>
            </w:pPr>
            <w:r w:rsidRPr="005114CE">
              <w:t>Supervisor:</w:t>
            </w:r>
          </w:p>
        </w:tc>
        <w:tc>
          <w:tcPr>
            <w:tcW w:w="2070" w:type="dxa"/>
            <w:tcBorders>
              <w:top w:val="single" w:sz="4" w:space="0" w:color="auto"/>
              <w:bottom w:val="single" w:sz="4" w:space="0" w:color="auto"/>
            </w:tcBorders>
          </w:tcPr>
          <w:p w14:paraId="042AE708" w14:textId="77777777" w:rsidR="000D2539" w:rsidRPr="009C220D" w:rsidRDefault="000D2539" w:rsidP="0014663E">
            <w:pPr>
              <w:pStyle w:val="FieldText"/>
            </w:pPr>
          </w:p>
        </w:tc>
      </w:tr>
    </w:tbl>
    <w:p w14:paraId="4B63C451"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205E01A6"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D6F267A" w14:textId="77777777"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C23E200" w14:textId="77777777"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7A1DF02" w14:textId="77777777" w:rsidR="008F5BCD" w:rsidRPr="005114CE" w:rsidRDefault="008F5BCD" w:rsidP="00490804">
            <w:pPr>
              <w:pStyle w:val="Heading4"/>
              <w:outlineLvl w:val="3"/>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7F534BB" w14:textId="77777777" w:rsidR="008F5BCD" w:rsidRPr="009C220D" w:rsidRDefault="008F5BCD" w:rsidP="00856C35">
            <w:pPr>
              <w:pStyle w:val="FieldText"/>
            </w:pPr>
            <w:r w:rsidRPr="009C220D">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4F4BE15" w14:textId="77777777" w:rsidR="008F5BCD" w:rsidRPr="005114CE" w:rsidRDefault="008F5BCD" w:rsidP="00490804">
            <w:pPr>
              <w:pStyle w:val="Heading4"/>
              <w:outlineLvl w:val="3"/>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C2CDE6E" w14:textId="77777777" w:rsidR="008F5BCD" w:rsidRPr="009C220D" w:rsidRDefault="008F5BCD" w:rsidP="00856C35">
            <w:pPr>
              <w:pStyle w:val="FieldText"/>
            </w:pPr>
            <w:r w:rsidRPr="009C220D">
              <w:t>$</w:t>
            </w:r>
          </w:p>
        </w:tc>
      </w:tr>
    </w:tbl>
    <w:p w14:paraId="5171EF0E"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7A7FFAD7"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1AECDD4E" w14:textId="77777777" w:rsidR="000D2539" w:rsidRPr="005114CE" w:rsidRDefault="000D2539" w:rsidP="00490804">
            <w:r w:rsidRPr="005114CE">
              <w:t>Responsibilities:</w:t>
            </w:r>
          </w:p>
        </w:tc>
        <w:tc>
          <w:tcPr>
            <w:tcW w:w="8589" w:type="dxa"/>
            <w:tcBorders>
              <w:bottom w:val="single" w:sz="4" w:space="0" w:color="auto"/>
            </w:tcBorders>
          </w:tcPr>
          <w:p w14:paraId="0BF2BE6C" w14:textId="77777777" w:rsidR="000D2539" w:rsidRPr="009C220D" w:rsidRDefault="000D2539" w:rsidP="0014663E">
            <w:pPr>
              <w:pStyle w:val="FieldText"/>
            </w:pPr>
          </w:p>
        </w:tc>
      </w:tr>
    </w:tbl>
    <w:p w14:paraId="1AC7007F"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5DECE9F5"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F6ABB50" w14:textId="77777777" w:rsidR="000D2539" w:rsidRPr="005114CE" w:rsidRDefault="000D2539" w:rsidP="00490804">
            <w:r w:rsidRPr="005114CE">
              <w:t>From:</w:t>
            </w:r>
          </w:p>
        </w:tc>
        <w:tc>
          <w:tcPr>
            <w:tcW w:w="1440" w:type="dxa"/>
            <w:tcBorders>
              <w:bottom w:val="single" w:sz="4" w:space="0" w:color="auto"/>
            </w:tcBorders>
          </w:tcPr>
          <w:p w14:paraId="1CA0C83A" w14:textId="77777777" w:rsidR="000D2539" w:rsidRPr="009C220D" w:rsidRDefault="000D2539" w:rsidP="0014663E">
            <w:pPr>
              <w:pStyle w:val="FieldText"/>
            </w:pPr>
          </w:p>
        </w:tc>
        <w:tc>
          <w:tcPr>
            <w:tcW w:w="450" w:type="dxa"/>
          </w:tcPr>
          <w:p w14:paraId="5F2E1C94" w14:textId="77777777" w:rsidR="000D2539" w:rsidRPr="005114CE" w:rsidRDefault="000D2539" w:rsidP="00490804">
            <w:pPr>
              <w:pStyle w:val="Heading4"/>
              <w:outlineLvl w:val="3"/>
            </w:pPr>
            <w:r w:rsidRPr="005114CE">
              <w:t>To:</w:t>
            </w:r>
          </w:p>
        </w:tc>
        <w:tc>
          <w:tcPr>
            <w:tcW w:w="1800" w:type="dxa"/>
            <w:tcBorders>
              <w:bottom w:val="single" w:sz="4" w:space="0" w:color="auto"/>
            </w:tcBorders>
          </w:tcPr>
          <w:p w14:paraId="070B4CDC" w14:textId="77777777" w:rsidR="000D2539" w:rsidRPr="009C220D" w:rsidRDefault="000D2539" w:rsidP="0014663E">
            <w:pPr>
              <w:pStyle w:val="FieldText"/>
            </w:pPr>
          </w:p>
        </w:tc>
        <w:tc>
          <w:tcPr>
            <w:tcW w:w="2070" w:type="dxa"/>
          </w:tcPr>
          <w:p w14:paraId="57904766" w14:textId="77777777"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14:paraId="550FE5BA" w14:textId="77777777" w:rsidR="000D2539" w:rsidRPr="009C220D" w:rsidRDefault="000D2539" w:rsidP="0014663E">
            <w:pPr>
              <w:pStyle w:val="FieldText"/>
            </w:pPr>
          </w:p>
        </w:tc>
      </w:tr>
    </w:tbl>
    <w:p w14:paraId="64D85097" w14:textId="77777777"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092665AD"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5998A2F8" w14:textId="77777777" w:rsidR="000D2539" w:rsidRPr="005114CE" w:rsidRDefault="000D2539" w:rsidP="00490804">
            <w:r w:rsidRPr="005114CE">
              <w:t>May we contact your previous supervisor for a reference?</w:t>
            </w:r>
          </w:p>
        </w:tc>
        <w:tc>
          <w:tcPr>
            <w:tcW w:w="900" w:type="dxa"/>
          </w:tcPr>
          <w:p w14:paraId="4FB0F66F" w14:textId="77777777" w:rsidR="000D2539" w:rsidRPr="009C220D" w:rsidRDefault="000D2539" w:rsidP="00490804">
            <w:pPr>
              <w:pStyle w:val="Checkbox"/>
            </w:pPr>
            <w:r>
              <w:t>YES</w:t>
            </w:r>
          </w:p>
          <w:p w14:paraId="52EAE135"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EC3A3E">
              <w:fldChar w:fldCharType="separate"/>
            </w:r>
            <w:r w:rsidRPr="005114CE">
              <w:fldChar w:fldCharType="end"/>
            </w:r>
          </w:p>
        </w:tc>
        <w:tc>
          <w:tcPr>
            <w:tcW w:w="900" w:type="dxa"/>
          </w:tcPr>
          <w:p w14:paraId="17CE82C7" w14:textId="77777777" w:rsidR="000D2539" w:rsidRPr="009C220D" w:rsidRDefault="000D2539" w:rsidP="00490804">
            <w:pPr>
              <w:pStyle w:val="Checkbox"/>
            </w:pPr>
            <w:r>
              <w:t>NO</w:t>
            </w:r>
          </w:p>
          <w:p w14:paraId="687BBB92"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EC3A3E">
              <w:fldChar w:fldCharType="separate"/>
            </w:r>
            <w:r w:rsidRPr="005114CE">
              <w:fldChar w:fldCharType="end"/>
            </w:r>
          </w:p>
        </w:tc>
        <w:tc>
          <w:tcPr>
            <w:tcW w:w="3240" w:type="dxa"/>
          </w:tcPr>
          <w:p w14:paraId="6DD7C17A" w14:textId="77777777" w:rsidR="000D2539" w:rsidRPr="005114CE" w:rsidRDefault="000D2539" w:rsidP="005557F6">
            <w:pPr>
              <w:rPr>
                <w:szCs w:val="19"/>
              </w:rPr>
            </w:pPr>
          </w:p>
        </w:tc>
      </w:tr>
      <w:tr w:rsidR="00176E67" w:rsidRPr="00613129" w14:paraId="26F7B765" w14:textId="77777777" w:rsidTr="00BD103E">
        <w:tc>
          <w:tcPr>
            <w:tcW w:w="5040" w:type="dxa"/>
            <w:tcBorders>
              <w:bottom w:val="single" w:sz="4" w:space="0" w:color="auto"/>
            </w:tcBorders>
          </w:tcPr>
          <w:p w14:paraId="2117572C" w14:textId="77777777" w:rsidR="00176E67" w:rsidRPr="005114CE" w:rsidRDefault="00176E67" w:rsidP="00490804"/>
        </w:tc>
        <w:tc>
          <w:tcPr>
            <w:tcW w:w="900" w:type="dxa"/>
            <w:tcBorders>
              <w:bottom w:val="single" w:sz="4" w:space="0" w:color="auto"/>
            </w:tcBorders>
          </w:tcPr>
          <w:p w14:paraId="1777E4BD" w14:textId="77777777" w:rsidR="00176E67" w:rsidRDefault="00176E67" w:rsidP="00490804">
            <w:pPr>
              <w:pStyle w:val="Checkbox"/>
            </w:pPr>
          </w:p>
        </w:tc>
        <w:tc>
          <w:tcPr>
            <w:tcW w:w="900" w:type="dxa"/>
            <w:tcBorders>
              <w:bottom w:val="single" w:sz="4" w:space="0" w:color="auto"/>
            </w:tcBorders>
          </w:tcPr>
          <w:p w14:paraId="6D8EF183" w14:textId="77777777" w:rsidR="00176E67" w:rsidRDefault="00176E67" w:rsidP="00490804">
            <w:pPr>
              <w:pStyle w:val="Checkbox"/>
            </w:pPr>
          </w:p>
        </w:tc>
        <w:tc>
          <w:tcPr>
            <w:tcW w:w="3240" w:type="dxa"/>
            <w:tcBorders>
              <w:bottom w:val="single" w:sz="4" w:space="0" w:color="auto"/>
            </w:tcBorders>
          </w:tcPr>
          <w:p w14:paraId="1FD41A0A" w14:textId="77777777" w:rsidR="00176E67" w:rsidRPr="005114CE" w:rsidRDefault="00176E67" w:rsidP="005557F6">
            <w:pPr>
              <w:rPr>
                <w:szCs w:val="19"/>
              </w:rPr>
            </w:pPr>
          </w:p>
        </w:tc>
      </w:tr>
      <w:tr w:rsidR="00BC07E3" w:rsidRPr="00613129" w14:paraId="2460251A" w14:textId="77777777" w:rsidTr="00BD103E">
        <w:tc>
          <w:tcPr>
            <w:tcW w:w="5040" w:type="dxa"/>
            <w:tcBorders>
              <w:top w:val="single" w:sz="4" w:space="0" w:color="auto"/>
              <w:bottom w:val="single" w:sz="4" w:space="0" w:color="auto"/>
            </w:tcBorders>
            <w:shd w:val="clear" w:color="auto" w:fill="F2F2F2" w:themeFill="background1" w:themeFillShade="F2"/>
          </w:tcPr>
          <w:p w14:paraId="0843554B"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1A2BC92F"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1CD1C6A0"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36BDA498" w14:textId="77777777" w:rsidR="00BC07E3" w:rsidRPr="005114CE" w:rsidRDefault="00BC07E3" w:rsidP="005557F6">
            <w:pPr>
              <w:rPr>
                <w:szCs w:val="19"/>
              </w:rPr>
            </w:pPr>
          </w:p>
        </w:tc>
      </w:tr>
    </w:tbl>
    <w:p w14:paraId="177C0DAC" w14:textId="77777777"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00DB85D1"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0D252DF1" w14:textId="77777777" w:rsidR="00BC07E3" w:rsidRPr="005114CE" w:rsidRDefault="00BC07E3" w:rsidP="00BC07E3">
            <w:r w:rsidRPr="005114CE">
              <w:t>Company:</w:t>
            </w:r>
          </w:p>
        </w:tc>
        <w:tc>
          <w:tcPr>
            <w:tcW w:w="5768" w:type="dxa"/>
            <w:tcBorders>
              <w:bottom w:val="single" w:sz="4" w:space="0" w:color="auto"/>
            </w:tcBorders>
          </w:tcPr>
          <w:p w14:paraId="666041B4" w14:textId="77777777" w:rsidR="00BC07E3" w:rsidRPr="009C220D" w:rsidRDefault="00BC07E3" w:rsidP="00BC07E3">
            <w:pPr>
              <w:pStyle w:val="FieldText"/>
            </w:pPr>
          </w:p>
        </w:tc>
        <w:tc>
          <w:tcPr>
            <w:tcW w:w="1170" w:type="dxa"/>
          </w:tcPr>
          <w:p w14:paraId="15C5775A"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53806CD2" w14:textId="77777777" w:rsidR="00BC07E3" w:rsidRPr="009C220D" w:rsidRDefault="00BC07E3" w:rsidP="00BC07E3">
            <w:pPr>
              <w:pStyle w:val="FieldText"/>
            </w:pPr>
          </w:p>
        </w:tc>
      </w:tr>
      <w:tr w:rsidR="00BC07E3" w:rsidRPr="00613129" w14:paraId="17DD38CC" w14:textId="77777777" w:rsidTr="00BD103E">
        <w:trPr>
          <w:trHeight w:val="360"/>
        </w:trPr>
        <w:tc>
          <w:tcPr>
            <w:tcW w:w="1072" w:type="dxa"/>
          </w:tcPr>
          <w:p w14:paraId="00A94805"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793C97EB" w14:textId="77777777" w:rsidR="00BC07E3" w:rsidRPr="009C220D" w:rsidRDefault="00BC07E3" w:rsidP="00BC07E3">
            <w:pPr>
              <w:pStyle w:val="FieldText"/>
            </w:pPr>
          </w:p>
        </w:tc>
        <w:tc>
          <w:tcPr>
            <w:tcW w:w="1170" w:type="dxa"/>
          </w:tcPr>
          <w:p w14:paraId="249D0F3D"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385E61DD" w14:textId="77777777" w:rsidR="00BC07E3" w:rsidRPr="009C220D" w:rsidRDefault="00BC07E3" w:rsidP="00BC07E3">
            <w:pPr>
              <w:pStyle w:val="FieldText"/>
            </w:pPr>
          </w:p>
        </w:tc>
      </w:tr>
    </w:tbl>
    <w:p w14:paraId="1CD8B7F6"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16E9E963"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411627A4" w14:textId="77777777" w:rsidR="00BC07E3" w:rsidRPr="005114CE" w:rsidRDefault="00BC07E3" w:rsidP="00BC07E3">
            <w:r w:rsidRPr="005114CE">
              <w:t>Job Title:</w:t>
            </w:r>
          </w:p>
        </w:tc>
        <w:tc>
          <w:tcPr>
            <w:tcW w:w="2888" w:type="dxa"/>
            <w:tcBorders>
              <w:bottom w:val="single" w:sz="4" w:space="0" w:color="auto"/>
            </w:tcBorders>
          </w:tcPr>
          <w:p w14:paraId="09FB9F2A" w14:textId="77777777" w:rsidR="00BC07E3" w:rsidRPr="009C220D" w:rsidRDefault="00BC07E3" w:rsidP="00BC07E3">
            <w:pPr>
              <w:pStyle w:val="FieldText"/>
            </w:pPr>
          </w:p>
        </w:tc>
        <w:tc>
          <w:tcPr>
            <w:tcW w:w="1530" w:type="dxa"/>
          </w:tcPr>
          <w:p w14:paraId="1515C6E8"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7F7C720B" w14:textId="77777777" w:rsidR="00BC07E3" w:rsidRPr="009C220D" w:rsidRDefault="00BC07E3" w:rsidP="00BC07E3">
            <w:pPr>
              <w:pStyle w:val="FieldText"/>
            </w:pPr>
            <w:r w:rsidRPr="009C220D">
              <w:t>$</w:t>
            </w:r>
          </w:p>
        </w:tc>
        <w:tc>
          <w:tcPr>
            <w:tcW w:w="1620" w:type="dxa"/>
          </w:tcPr>
          <w:p w14:paraId="642FFFF0"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207A826A" w14:textId="77777777" w:rsidR="00BC07E3" w:rsidRPr="009C220D" w:rsidRDefault="00BC07E3" w:rsidP="00BC07E3">
            <w:pPr>
              <w:pStyle w:val="FieldText"/>
            </w:pPr>
            <w:r w:rsidRPr="009C220D">
              <w:t>$</w:t>
            </w:r>
          </w:p>
        </w:tc>
      </w:tr>
    </w:tbl>
    <w:p w14:paraId="26AB3C61"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4C62B185"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12381EAC" w14:textId="77777777" w:rsidR="00BC07E3" w:rsidRPr="005114CE" w:rsidRDefault="00BC07E3" w:rsidP="00BC07E3">
            <w:r w:rsidRPr="005114CE">
              <w:t>Responsibilities:</w:t>
            </w:r>
          </w:p>
        </w:tc>
        <w:tc>
          <w:tcPr>
            <w:tcW w:w="8589" w:type="dxa"/>
            <w:tcBorders>
              <w:bottom w:val="single" w:sz="4" w:space="0" w:color="auto"/>
            </w:tcBorders>
          </w:tcPr>
          <w:p w14:paraId="0DFD6043" w14:textId="77777777" w:rsidR="00BC07E3" w:rsidRPr="009C220D" w:rsidRDefault="00BC07E3" w:rsidP="00BC07E3">
            <w:pPr>
              <w:pStyle w:val="FieldText"/>
            </w:pPr>
          </w:p>
        </w:tc>
      </w:tr>
    </w:tbl>
    <w:p w14:paraId="01412A97"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57722926"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C0B8C37" w14:textId="77777777" w:rsidR="00BC07E3" w:rsidRPr="005114CE" w:rsidRDefault="00BC07E3" w:rsidP="00BC07E3">
            <w:r w:rsidRPr="005114CE">
              <w:t>From:</w:t>
            </w:r>
          </w:p>
        </w:tc>
        <w:tc>
          <w:tcPr>
            <w:tcW w:w="1440" w:type="dxa"/>
            <w:tcBorders>
              <w:bottom w:val="single" w:sz="4" w:space="0" w:color="auto"/>
            </w:tcBorders>
          </w:tcPr>
          <w:p w14:paraId="220EFE03" w14:textId="77777777" w:rsidR="00BC07E3" w:rsidRPr="009C220D" w:rsidRDefault="00BC07E3" w:rsidP="00BC07E3">
            <w:pPr>
              <w:pStyle w:val="FieldText"/>
            </w:pPr>
          </w:p>
        </w:tc>
        <w:tc>
          <w:tcPr>
            <w:tcW w:w="450" w:type="dxa"/>
          </w:tcPr>
          <w:p w14:paraId="34338AD6"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3862141A" w14:textId="77777777" w:rsidR="00BC07E3" w:rsidRPr="009C220D" w:rsidRDefault="00BC07E3" w:rsidP="00BC07E3">
            <w:pPr>
              <w:pStyle w:val="FieldText"/>
            </w:pPr>
          </w:p>
        </w:tc>
        <w:tc>
          <w:tcPr>
            <w:tcW w:w="2070" w:type="dxa"/>
          </w:tcPr>
          <w:p w14:paraId="25A9F38D"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03F1345B" w14:textId="77777777" w:rsidR="00BC07E3" w:rsidRPr="009C220D" w:rsidRDefault="00BC07E3" w:rsidP="00BC07E3">
            <w:pPr>
              <w:pStyle w:val="FieldText"/>
            </w:pPr>
          </w:p>
        </w:tc>
      </w:tr>
    </w:tbl>
    <w:p w14:paraId="51A18972"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2E023BB1"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3D22B0CF" w14:textId="77777777" w:rsidR="00BC07E3" w:rsidRPr="005114CE" w:rsidRDefault="00BC07E3" w:rsidP="00BC07E3">
            <w:r w:rsidRPr="005114CE">
              <w:t>May we contact your previous supervisor for a reference?</w:t>
            </w:r>
          </w:p>
        </w:tc>
        <w:tc>
          <w:tcPr>
            <w:tcW w:w="900" w:type="dxa"/>
          </w:tcPr>
          <w:p w14:paraId="76E5B93B" w14:textId="77777777" w:rsidR="00BC07E3" w:rsidRPr="009C220D" w:rsidRDefault="00BC07E3" w:rsidP="00BC07E3">
            <w:pPr>
              <w:pStyle w:val="Checkbox"/>
            </w:pPr>
            <w:r>
              <w:t>YES</w:t>
            </w:r>
          </w:p>
          <w:p w14:paraId="660009F0"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EC3A3E">
              <w:fldChar w:fldCharType="separate"/>
            </w:r>
            <w:r w:rsidRPr="005114CE">
              <w:fldChar w:fldCharType="end"/>
            </w:r>
          </w:p>
        </w:tc>
        <w:tc>
          <w:tcPr>
            <w:tcW w:w="900" w:type="dxa"/>
          </w:tcPr>
          <w:p w14:paraId="2A8A1F9E" w14:textId="77777777" w:rsidR="00BC07E3" w:rsidRPr="009C220D" w:rsidRDefault="00BC07E3" w:rsidP="00BC07E3">
            <w:pPr>
              <w:pStyle w:val="Checkbox"/>
            </w:pPr>
            <w:r>
              <w:t>NO</w:t>
            </w:r>
          </w:p>
          <w:p w14:paraId="0FEBCBAA"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EC3A3E">
              <w:fldChar w:fldCharType="separate"/>
            </w:r>
            <w:r w:rsidRPr="005114CE">
              <w:fldChar w:fldCharType="end"/>
            </w:r>
          </w:p>
        </w:tc>
        <w:tc>
          <w:tcPr>
            <w:tcW w:w="3240" w:type="dxa"/>
          </w:tcPr>
          <w:p w14:paraId="63F0F55F" w14:textId="77777777" w:rsidR="00BC07E3" w:rsidRPr="005114CE" w:rsidRDefault="00BC07E3" w:rsidP="00BC07E3">
            <w:pPr>
              <w:rPr>
                <w:szCs w:val="19"/>
              </w:rPr>
            </w:pPr>
          </w:p>
        </w:tc>
      </w:tr>
      <w:tr w:rsidR="00176E67" w:rsidRPr="00613129" w14:paraId="615A6CF2" w14:textId="77777777" w:rsidTr="00BD103E">
        <w:tc>
          <w:tcPr>
            <w:tcW w:w="5040" w:type="dxa"/>
            <w:tcBorders>
              <w:bottom w:val="single" w:sz="4" w:space="0" w:color="auto"/>
            </w:tcBorders>
          </w:tcPr>
          <w:p w14:paraId="26B8CAA5" w14:textId="77777777" w:rsidR="00176E67" w:rsidRPr="005114CE" w:rsidRDefault="00176E67" w:rsidP="00BC07E3"/>
        </w:tc>
        <w:tc>
          <w:tcPr>
            <w:tcW w:w="900" w:type="dxa"/>
            <w:tcBorders>
              <w:bottom w:val="single" w:sz="4" w:space="0" w:color="auto"/>
            </w:tcBorders>
          </w:tcPr>
          <w:p w14:paraId="1A42F183" w14:textId="77777777" w:rsidR="00176E67" w:rsidRDefault="00176E67" w:rsidP="00BC07E3">
            <w:pPr>
              <w:pStyle w:val="Checkbox"/>
            </w:pPr>
          </w:p>
        </w:tc>
        <w:tc>
          <w:tcPr>
            <w:tcW w:w="900" w:type="dxa"/>
            <w:tcBorders>
              <w:bottom w:val="single" w:sz="4" w:space="0" w:color="auto"/>
            </w:tcBorders>
          </w:tcPr>
          <w:p w14:paraId="1537F2B4" w14:textId="77777777" w:rsidR="00176E67" w:rsidRDefault="00176E67" w:rsidP="00BC07E3">
            <w:pPr>
              <w:pStyle w:val="Checkbox"/>
            </w:pPr>
          </w:p>
        </w:tc>
        <w:tc>
          <w:tcPr>
            <w:tcW w:w="3240" w:type="dxa"/>
            <w:tcBorders>
              <w:bottom w:val="single" w:sz="4" w:space="0" w:color="auto"/>
            </w:tcBorders>
          </w:tcPr>
          <w:p w14:paraId="1E669B24" w14:textId="77777777" w:rsidR="00176E67" w:rsidRPr="005114CE" w:rsidRDefault="00176E67" w:rsidP="00BC07E3">
            <w:pPr>
              <w:rPr>
                <w:szCs w:val="19"/>
              </w:rPr>
            </w:pPr>
          </w:p>
        </w:tc>
      </w:tr>
    </w:tbl>
    <w:p w14:paraId="0962D819"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6156E10A"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687BD40A" w14:textId="619B5B3B" w:rsidR="00BC07E3" w:rsidRPr="005114CE" w:rsidRDefault="00BC07E3" w:rsidP="00BC07E3"/>
        </w:tc>
        <w:tc>
          <w:tcPr>
            <w:tcW w:w="900" w:type="dxa"/>
          </w:tcPr>
          <w:p w14:paraId="333A0642" w14:textId="68ECDB06" w:rsidR="00BC07E3" w:rsidRPr="005114CE" w:rsidRDefault="00BC07E3" w:rsidP="00BC07E3">
            <w:pPr>
              <w:pStyle w:val="Checkbox"/>
            </w:pPr>
          </w:p>
        </w:tc>
        <w:tc>
          <w:tcPr>
            <w:tcW w:w="900" w:type="dxa"/>
          </w:tcPr>
          <w:p w14:paraId="580FA9E9" w14:textId="0C45B2E6" w:rsidR="00BC07E3" w:rsidRPr="005114CE" w:rsidRDefault="00BC07E3" w:rsidP="00BC07E3">
            <w:pPr>
              <w:pStyle w:val="Checkbox"/>
            </w:pPr>
          </w:p>
        </w:tc>
        <w:tc>
          <w:tcPr>
            <w:tcW w:w="3240" w:type="dxa"/>
          </w:tcPr>
          <w:p w14:paraId="6BF64235" w14:textId="77777777" w:rsidR="00BC07E3" w:rsidRPr="005114CE" w:rsidRDefault="00BC07E3" w:rsidP="00BC07E3">
            <w:pPr>
              <w:rPr>
                <w:szCs w:val="19"/>
              </w:rPr>
            </w:pPr>
          </w:p>
        </w:tc>
      </w:tr>
    </w:tbl>
    <w:p w14:paraId="5CF9CD33" w14:textId="77777777" w:rsidR="00451755" w:rsidRDefault="00451755" w:rsidP="00871876">
      <w:pPr>
        <w:pStyle w:val="Heading2"/>
      </w:pPr>
    </w:p>
    <w:p w14:paraId="5D042B27" w14:textId="0931F7BD" w:rsidR="00871876" w:rsidRDefault="00871876" w:rsidP="00871876">
      <w:pPr>
        <w:pStyle w:val="Heading2"/>
      </w:pPr>
      <w:r>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14:paraId="489BCB1C"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03F84DF0" w14:textId="77777777" w:rsidR="000D2539" w:rsidRPr="005114CE" w:rsidRDefault="000D2539" w:rsidP="00490804">
            <w:r w:rsidRPr="005114CE">
              <w:t>Branch:</w:t>
            </w:r>
          </w:p>
        </w:tc>
        <w:tc>
          <w:tcPr>
            <w:tcW w:w="5207" w:type="dxa"/>
            <w:tcBorders>
              <w:bottom w:val="single" w:sz="4" w:space="0" w:color="auto"/>
            </w:tcBorders>
          </w:tcPr>
          <w:p w14:paraId="67D2B0B3" w14:textId="77777777" w:rsidR="000D2539" w:rsidRPr="009C220D" w:rsidRDefault="000D2539" w:rsidP="00902964">
            <w:pPr>
              <w:pStyle w:val="FieldText"/>
            </w:pPr>
          </w:p>
        </w:tc>
        <w:tc>
          <w:tcPr>
            <w:tcW w:w="846" w:type="dxa"/>
          </w:tcPr>
          <w:p w14:paraId="18D1ABEE" w14:textId="77777777" w:rsidR="000D2539" w:rsidRPr="005114CE" w:rsidRDefault="000D2539" w:rsidP="00C92A3C">
            <w:pPr>
              <w:pStyle w:val="Heading4"/>
              <w:outlineLvl w:val="3"/>
            </w:pPr>
            <w:r w:rsidRPr="005114CE">
              <w:t>From:</w:t>
            </w:r>
          </w:p>
        </w:tc>
        <w:tc>
          <w:tcPr>
            <w:tcW w:w="1314" w:type="dxa"/>
            <w:tcBorders>
              <w:bottom w:val="single" w:sz="4" w:space="0" w:color="auto"/>
            </w:tcBorders>
          </w:tcPr>
          <w:p w14:paraId="3EBD8854" w14:textId="77777777" w:rsidR="000D2539" w:rsidRPr="009C220D" w:rsidRDefault="000D2539" w:rsidP="00902964">
            <w:pPr>
              <w:pStyle w:val="FieldText"/>
            </w:pPr>
          </w:p>
        </w:tc>
        <w:tc>
          <w:tcPr>
            <w:tcW w:w="540" w:type="dxa"/>
          </w:tcPr>
          <w:p w14:paraId="0823C135" w14:textId="77777777" w:rsidR="000D2539" w:rsidRPr="005114CE" w:rsidRDefault="000D2539" w:rsidP="00C92A3C">
            <w:pPr>
              <w:pStyle w:val="Heading4"/>
              <w:outlineLvl w:val="3"/>
            </w:pPr>
            <w:r w:rsidRPr="005114CE">
              <w:t>To:</w:t>
            </w:r>
          </w:p>
        </w:tc>
        <w:tc>
          <w:tcPr>
            <w:tcW w:w="1350" w:type="dxa"/>
            <w:tcBorders>
              <w:bottom w:val="single" w:sz="4" w:space="0" w:color="auto"/>
            </w:tcBorders>
          </w:tcPr>
          <w:p w14:paraId="5EB7B4B1" w14:textId="77777777" w:rsidR="000D2539" w:rsidRPr="009C220D" w:rsidRDefault="000D2539" w:rsidP="00902964">
            <w:pPr>
              <w:pStyle w:val="FieldText"/>
            </w:pPr>
          </w:p>
        </w:tc>
      </w:tr>
    </w:tbl>
    <w:p w14:paraId="1BCBBEBA" w14:textId="77777777"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14:paraId="0DED87F7"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726098F8" w14:textId="77777777" w:rsidR="000D2539" w:rsidRPr="005114CE" w:rsidRDefault="000D2539" w:rsidP="00490804">
            <w:r w:rsidRPr="005114CE">
              <w:t>Rank at Discharge:</w:t>
            </w:r>
          </w:p>
        </w:tc>
        <w:tc>
          <w:tcPr>
            <w:tcW w:w="3120" w:type="dxa"/>
            <w:tcBorders>
              <w:bottom w:val="single" w:sz="4" w:space="0" w:color="auto"/>
            </w:tcBorders>
          </w:tcPr>
          <w:p w14:paraId="7ED95328" w14:textId="77777777" w:rsidR="000D2539" w:rsidRPr="009C220D" w:rsidRDefault="000D2539" w:rsidP="00902964">
            <w:pPr>
              <w:pStyle w:val="FieldText"/>
            </w:pPr>
          </w:p>
        </w:tc>
        <w:tc>
          <w:tcPr>
            <w:tcW w:w="1927" w:type="dxa"/>
          </w:tcPr>
          <w:p w14:paraId="7258297A" w14:textId="77777777" w:rsidR="000D2539" w:rsidRPr="005114CE" w:rsidRDefault="000D2539" w:rsidP="00C92A3C">
            <w:pPr>
              <w:pStyle w:val="Heading4"/>
              <w:outlineLvl w:val="3"/>
            </w:pPr>
            <w:r w:rsidRPr="005114CE">
              <w:t>Type of Discharge:</w:t>
            </w:r>
          </w:p>
        </w:tc>
        <w:tc>
          <w:tcPr>
            <w:tcW w:w="3204" w:type="dxa"/>
            <w:tcBorders>
              <w:bottom w:val="single" w:sz="4" w:space="0" w:color="auto"/>
            </w:tcBorders>
          </w:tcPr>
          <w:p w14:paraId="3B3C2894" w14:textId="77777777" w:rsidR="000D2539" w:rsidRPr="009C220D" w:rsidRDefault="000D2539" w:rsidP="00902964">
            <w:pPr>
              <w:pStyle w:val="FieldText"/>
            </w:pPr>
          </w:p>
        </w:tc>
      </w:tr>
    </w:tbl>
    <w:p w14:paraId="6C85CC2B" w14:textId="77777777" w:rsidR="00C92A3C" w:rsidRDefault="00C92A3C"/>
    <w:tbl>
      <w:tblPr>
        <w:tblStyle w:val="PlainTable3"/>
        <w:tblW w:w="5000" w:type="pct"/>
        <w:tblLayout w:type="fixed"/>
        <w:tblLook w:val="0620" w:firstRow="1" w:lastRow="0" w:firstColumn="0" w:lastColumn="0" w:noHBand="1" w:noVBand="1"/>
      </w:tblPr>
      <w:tblGrid>
        <w:gridCol w:w="2842"/>
        <w:gridCol w:w="7238"/>
      </w:tblGrid>
      <w:tr w:rsidR="000D2539" w:rsidRPr="005114CE" w14:paraId="38DAF97A"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63F68BB9" w14:textId="77777777" w:rsidR="000D2539" w:rsidRPr="005114CE" w:rsidRDefault="000D2539" w:rsidP="00490804">
            <w:r w:rsidRPr="005114CE">
              <w:t>If other than honorable, explain:</w:t>
            </w:r>
          </w:p>
        </w:tc>
        <w:tc>
          <w:tcPr>
            <w:tcW w:w="7238" w:type="dxa"/>
            <w:tcBorders>
              <w:bottom w:val="single" w:sz="4" w:space="0" w:color="auto"/>
            </w:tcBorders>
          </w:tcPr>
          <w:p w14:paraId="045B2D06" w14:textId="77777777" w:rsidR="000D2539" w:rsidRPr="009C220D" w:rsidRDefault="000D2539" w:rsidP="00902964">
            <w:pPr>
              <w:pStyle w:val="FieldText"/>
            </w:pPr>
          </w:p>
        </w:tc>
      </w:tr>
    </w:tbl>
    <w:p w14:paraId="43A17CEF" w14:textId="77777777" w:rsidR="00871876" w:rsidRDefault="00871876" w:rsidP="00871876">
      <w:pPr>
        <w:pStyle w:val="Heading2"/>
      </w:pPr>
      <w:r w:rsidRPr="009C220D">
        <w:lastRenderedPageBreak/>
        <w:t>Disclaimer and Signature</w:t>
      </w:r>
    </w:p>
    <w:p w14:paraId="4F0AEF7D" w14:textId="77777777" w:rsidR="00451755" w:rsidRDefault="00451755" w:rsidP="00490804">
      <w:pPr>
        <w:pStyle w:val="Italic"/>
        <w:rPr>
          <w:b/>
        </w:rPr>
      </w:pPr>
    </w:p>
    <w:p w14:paraId="5BE9A0C0" w14:textId="6C8752BC" w:rsidR="00451755" w:rsidRPr="00451755" w:rsidRDefault="0078161C" w:rsidP="00490804">
      <w:pPr>
        <w:pStyle w:val="Italic"/>
        <w:rPr>
          <w:b/>
        </w:rPr>
      </w:pPr>
      <w:r>
        <w:rPr>
          <w:b/>
        </w:rPr>
        <w:t xml:space="preserve">Name of person who referred you to this company </w:t>
      </w:r>
      <w:r w:rsidR="00451755" w:rsidRPr="00451755">
        <w:rPr>
          <w:b/>
        </w:rPr>
        <w:t xml:space="preserve"> ________________________________________</w:t>
      </w:r>
    </w:p>
    <w:p w14:paraId="3DFE3721" w14:textId="77777777" w:rsidR="00451755" w:rsidRDefault="00451755" w:rsidP="00490804">
      <w:pPr>
        <w:pStyle w:val="Italic"/>
      </w:pPr>
    </w:p>
    <w:p w14:paraId="3E06A196" w14:textId="0CBCB1D0" w:rsidR="004D2056" w:rsidRDefault="004D2056" w:rsidP="00490804">
      <w:pPr>
        <w:pStyle w:val="Italic"/>
      </w:pPr>
      <w:r>
        <w:t>We are an equal opportunity employer, dedicated to a policy of non-discrimination in employment on any basis including: race, color, age, sex, religion, handicap, or national origin.</w:t>
      </w:r>
    </w:p>
    <w:p w14:paraId="4FAC2520" w14:textId="41ED0C88" w:rsidR="00F67CEC" w:rsidRDefault="00F67CEC" w:rsidP="00490804">
      <w:pPr>
        <w:pStyle w:val="Italic"/>
      </w:pPr>
      <w:r w:rsidRPr="00E02A4D">
        <w:rPr>
          <w:b/>
        </w:rPr>
        <w:t>IF HIRED BY GATEWAY EXTRUSIONS, YOU WILL BE REQUIRED TO ATTEST YOUR IDENTITY, EMPLOYEMENT ELIGIBILITY, AND SUBMIT DOCUMENTATION CONFIRMING YUR IDENTITIY AND EMPLOYMENT ELIGIBILITY. YOU CANNOT BE HIRED IF YOU CANNOT COMPLY WITH THESE REQUIREMENTS</w:t>
      </w:r>
      <w:r>
        <w:t>.</w:t>
      </w:r>
    </w:p>
    <w:p w14:paraId="29CED7CA" w14:textId="268C36B8" w:rsidR="00220D00" w:rsidRDefault="00220D00" w:rsidP="00490804">
      <w:pPr>
        <w:pStyle w:val="Italic"/>
      </w:pPr>
      <w:r>
        <w:t>I understand that any employment is conditioned on a background check. I authorize the Company to thoroughly investigate all statements contained in any application or resume, and I authorize my former employers and references to disclose information regarding my: former employment, character, and general reputation to the company, without giving me prior notice of such disclosure. In addition, I release the Company, any former employers and all references listed above from any and all claims, demands, or liabilities arising out of related to such investigation or disclosure.</w:t>
      </w:r>
    </w:p>
    <w:p w14:paraId="6C1BE810" w14:textId="67817F5B" w:rsidR="001F5610" w:rsidRDefault="001F5610" w:rsidP="00490804">
      <w:pPr>
        <w:pStyle w:val="Italic"/>
      </w:pPr>
      <w:r>
        <w:t>I understand and agree that nothing contained in this application, or conveyed during any interview, is intended to create an employment contract. I further understand and agree that if I am hired, my employment will be “at will” and without fixed term, and may be terminated at any time, with or without cause and without prior notice, at the option of either myself or the Company. No promises regarding employment have been made to me, and I understand that no such promise or guarantee is binding upon the Company unless made in writing.</w:t>
      </w:r>
    </w:p>
    <w:p w14:paraId="6DFFAD02" w14:textId="1E5BC6F9" w:rsidR="001F5610" w:rsidRDefault="001F5610" w:rsidP="00490804">
      <w:pPr>
        <w:pStyle w:val="Italic"/>
      </w:pPr>
      <w:r>
        <w:t xml:space="preserve">If I am offered employment, I agree to submit to a medical examination and drug test before starting work. If employed, I also agree to submit to a medical examination or drug test at any time deemed appropriated by the Company, and as permitted by law. I consent to such examinations and test, and I request that the examining doctor disclose to the Company the results of the examination., which results shall remain confidential and segregated from my personnel file. I understand that my employment or continued employment, to the extent permitted by law, is contingent upon satisfactory medical examinations and drug test, and if I am hired a condition of m employment will be that I abide by the </w:t>
      </w:r>
      <w:r w:rsidR="004D2056">
        <w:t>Company’s</w:t>
      </w:r>
      <w:r>
        <w:t xml:space="preserve"> Drug and Alcohol Policy.</w:t>
      </w:r>
    </w:p>
    <w:p w14:paraId="2542BED5" w14:textId="35105C27" w:rsidR="00871876" w:rsidRPr="005114CE" w:rsidRDefault="00871876" w:rsidP="00490804">
      <w:pPr>
        <w:pStyle w:val="Italic"/>
      </w:pPr>
      <w:r w:rsidRPr="005114CE">
        <w:t xml:space="preserve">I certify that my answers are true and complete to the best of my knowledge. </w:t>
      </w:r>
    </w:p>
    <w:p w14:paraId="0C9FBB56" w14:textId="1BAFCFC8" w:rsidR="00871876" w:rsidRDefault="00871876" w:rsidP="00490804">
      <w:pPr>
        <w:pStyle w:val="Italic"/>
      </w:pPr>
      <w:r w:rsidRPr="005114CE">
        <w:t>If this application</w:t>
      </w:r>
      <w:r w:rsidR="00220D00">
        <w:t>/resume</w:t>
      </w:r>
      <w:r w:rsidRPr="005114CE">
        <w:t xml:space="preserve"> leads to employment, I understand that fals</w:t>
      </w:r>
      <w:r w:rsidR="00220D00">
        <w:t>e, misrepresentation</w:t>
      </w:r>
      <w:r w:rsidRPr="005114CE">
        <w:t xml:space="preserve"> or misleading information in my application or interview </w:t>
      </w:r>
      <w:r w:rsidR="00220D00">
        <w:t>is sufficient cause for refusal to hire, or dismissal if employed no matter when discovered by the Company.</w:t>
      </w:r>
    </w:p>
    <w:p w14:paraId="42C2DFA8" w14:textId="5FA256AD" w:rsidR="004D2056" w:rsidRPr="00871876" w:rsidRDefault="004D2056" w:rsidP="00490804">
      <w:pPr>
        <w:pStyle w:val="Italic"/>
      </w:pPr>
      <w:r>
        <w:t>I understand that filling out this form does not indicate there is a position open, and does not obligate the Company to hire. If hired, I agree to abide by the Company’s work rules, policies and procedures. The Company retains the right to revise its policies or procedures, in whole or part, at any time.</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49E8CFAF"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66E2906E" w14:textId="77777777" w:rsidR="000D2539" w:rsidRPr="005114CE" w:rsidRDefault="000D2539" w:rsidP="00490804">
            <w:r w:rsidRPr="005114CE">
              <w:t>Signature:</w:t>
            </w:r>
          </w:p>
        </w:tc>
        <w:tc>
          <w:tcPr>
            <w:tcW w:w="6145" w:type="dxa"/>
            <w:tcBorders>
              <w:bottom w:val="single" w:sz="4" w:space="0" w:color="auto"/>
            </w:tcBorders>
          </w:tcPr>
          <w:p w14:paraId="1CCBC306" w14:textId="7D5ADB4A" w:rsidR="000D2539" w:rsidRPr="005114CE" w:rsidRDefault="000D2539" w:rsidP="00682C69">
            <w:pPr>
              <w:pStyle w:val="FieldText"/>
            </w:pPr>
          </w:p>
        </w:tc>
        <w:tc>
          <w:tcPr>
            <w:tcW w:w="674" w:type="dxa"/>
          </w:tcPr>
          <w:p w14:paraId="500588B5"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7F5A6530" w14:textId="77777777" w:rsidR="000D2539" w:rsidRPr="005114CE" w:rsidRDefault="000D2539" w:rsidP="00682C69">
            <w:pPr>
              <w:pStyle w:val="FieldText"/>
            </w:pPr>
          </w:p>
        </w:tc>
      </w:tr>
    </w:tbl>
    <w:p w14:paraId="03744020" w14:textId="5C7E258B" w:rsidR="005F6E87" w:rsidRDefault="005F6E87" w:rsidP="004E34C6"/>
    <w:p w14:paraId="6E731E22" w14:textId="5157F9FC" w:rsidR="00F67CEC" w:rsidRDefault="00F67CEC" w:rsidP="004E34C6"/>
    <w:p w14:paraId="371E074C" w14:textId="7BC56FC4" w:rsidR="0049538E" w:rsidRDefault="0049538E">
      <w:r>
        <w:br w:type="page"/>
      </w:r>
    </w:p>
    <w:p w14:paraId="39F5C3AC" w14:textId="77777777" w:rsidR="0049538E" w:rsidRDefault="0049538E" w:rsidP="0049538E">
      <w:pPr>
        <w:spacing w:before="75"/>
        <w:ind w:left="174"/>
        <w:rPr>
          <w:b/>
          <w:sz w:val="27"/>
        </w:rPr>
      </w:pPr>
      <w:r>
        <w:rPr>
          <w:b/>
          <w:color w:val="525252"/>
          <w:w w:val="105"/>
          <w:sz w:val="27"/>
        </w:rPr>
        <w:lastRenderedPageBreak/>
        <w:t>Gateway Extrusions</w:t>
      </w:r>
    </w:p>
    <w:p w14:paraId="2460760D" w14:textId="77777777" w:rsidR="0049538E" w:rsidRDefault="0049538E" w:rsidP="0049538E">
      <w:pPr>
        <w:pStyle w:val="Heading1"/>
        <w:spacing w:before="259"/>
        <w:ind w:left="170"/>
      </w:pPr>
      <w:r>
        <w:rPr>
          <w:color w:val="525252"/>
          <w:w w:val="105"/>
        </w:rPr>
        <w:t>PRE-EMPLOYMENT DRUG TESTING POLICY</w:t>
      </w:r>
    </w:p>
    <w:p w14:paraId="239D9F06" w14:textId="77777777" w:rsidR="0049538E" w:rsidRDefault="0049538E" w:rsidP="0049538E">
      <w:pPr>
        <w:spacing w:before="13"/>
        <w:ind w:left="171"/>
        <w:rPr>
          <w:b/>
          <w:i/>
        </w:rPr>
      </w:pPr>
      <w:r>
        <w:rPr>
          <w:b/>
          <w:i/>
          <w:color w:val="333333"/>
          <w:w w:val="105"/>
        </w:rPr>
        <w:t xml:space="preserve">(attach </w:t>
      </w:r>
      <w:r>
        <w:rPr>
          <w:rFonts w:ascii="Arial"/>
          <w:b/>
          <w:i/>
          <w:color w:val="333333"/>
          <w:w w:val="105"/>
          <w:sz w:val="16"/>
        </w:rPr>
        <w:t xml:space="preserve">to </w:t>
      </w:r>
      <w:r>
        <w:rPr>
          <w:b/>
          <w:i/>
          <w:color w:val="333333"/>
          <w:w w:val="105"/>
        </w:rPr>
        <w:t>job applications)</w:t>
      </w:r>
    </w:p>
    <w:p w14:paraId="70EA7BE6" w14:textId="77777777" w:rsidR="0049538E" w:rsidRDefault="0049538E" w:rsidP="0049538E">
      <w:pPr>
        <w:pStyle w:val="BodyText"/>
        <w:rPr>
          <w:b/>
          <w:i/>
          <w:sz w:val="22"/>
        </w:rPr>
      </w:pPr>
    </w:p>
    <w:p w14:paraId="6EA014C6" w14:textId="77777777" w:rsidR="0049538E" w:rsidRDefault="0049538E" w:rsidP="0049538E">
      <w:pPr>
        <w:pStyle w:val="BodyText"/>
        <w:spacing w:line="252" w:lineRule="auto"/>
        <w:ind w:left="163" w:right="104" w:firstLine="5"/>
        <w:jc w:val="both"/>
      </w:pPr>
      <w:r>
        <w:rPr>
          <w:color w:val="333333"/>
          <w:w w:val="105"/>
        </w:rPr>
        <w:t>All job applicants at Gateway Extrusions will undergo screening for the presence of illegal drugs as a condition for employment.</w:t>
      </w:r>
    </w:p>
    <w:p w14:paraId="0E49D144" w14:textId="77777777" w:rsidR="0049538E" w:rsidRDefault="0049538E" w:rsidP="0049538E">
      <w:pPr>
        <w:pStyle w:val="BodyText"/>
        <w:spacing w:before="6"/>
      </w:pPr>
    </w:p>
    <w:p w14:paraId="40EDCF61" w14:textId="77777777" w:rsidR="0049538E" w:rsidRDefault="0049538E" w:rsidP="0049538E">
      <w:pPr>
        <w:pStyle w:val="BodyText"/>
        <w:spacing w:line="252" w:lineRule="auto"/>
        <w:ind w:left="162" w:right="109" w:hanging="3"/>
        <w:jc w:val="both"/>
      </w:pPr>
      <w:r>
        <w:rPr>
          <w:color w:val="333333"/>
          <w:w w:val="105"/>
        </w:rPr>
        <w:t>Applicants will be required to voluntarily submit to lab-based or Point-of-Collection urine, hair or oral fluid test at the Company's sole discretion, and by signing a consent agreement, will release Gateway Extrusions from liability.</w:t>
      </w:r>
    </w:p>
    <w:p w14:paraId="7E39A67C" w14:textId="77777777" w:rsidR="0049538E" w:rsidRDefault="0049538E" w:rsidP="0049538E">
      <w:pPr>
        <w:pStyle w:val="BodyText"/>
        <w:rPr>
          <w:sz w:val="22"/>
        </w:rPr>
      </w:pPr>
    </w:p>
    <w:p w14:paraId="04B4D29E" w14:textId="77777777" w:rsidR="0049538E" w:rsidRDefault="0049538E" w:rsidP="0049538E">
      <w:pPr>
        <w:pStyle w:val="BodyText"/>
        <w:ind w:left="156" w:right="107" w:firstLine="8"/>
        <w:jc w:val="both"/>
      </w:pPr>
      <w:r>
        <w:rPr>
          <w:color w:val="333333"/>
          <w:w w:val="105"/>
        </w:rPr>
        <w:t xml:space="preserve">Any applicant with a positive test result, or who adulterates or substitutes a test sample or who attempts to </w:t>
      </w:r>
      <w:r>
        <w:rPr>
          <w:rFonts w:ascii="Arial"/>
          <w:color w:val="333333"/>
          <w:w w:val="105"/>
          <w:sz w:val="20"/>
        </w:rPr>
        <w:t xml:space="preserve">do </w:t>
      </w:r>
      <w:r>
        <w:rPr>
          <w:color w:val="333333"/>
          <w:w w:val="105"/>
        </w:rPr>
        <w:t xml:space="preserve">so, </w:t>
      </w:r>
      <w:r>
        <w:rPr>
          <w:color w:val="333333"/>
          <w:w w:val="105"/>
          <w:sz w:val="23"/>
        </w:rPr>
        <w:t xml:space="preserve">will </w:t>
      </w:r>
      <w:r>
        <w:rPr>
          <w:color w:val="333333"/>
          <w:w w:val="105"/>
        </w:rPr>
        <w:t>be denied employment at that time</w:t>
      </w:r>
      <w:r>
        <w:rPr>
          <w:color w:val="525252"/>
          <w:w w:val="105"/>
        </w:rPr>
        <w:t xml:space="preserve">. </w:t>
      </w:r>
      <w:r>
        <w:rPr>
          <w:color w:val="333333"/>
          <w:w w:val="105"/>
        </w:rPr>
        <w:t>Any applicant who refuses to be tested or to provide a sample to be tested will be denied employment at that time.</w:t>
      </w:r>
    </w:p>
    <w:p w14:paraId="2800BCB5" w14:textId="77777777" w:rsidR="0049538E" w:rsidRDefault="0049538E" w:rsidP="0049538E">
      <w:pPr>
        <w:pStyle w:val="BodyText"/>
        <w:spacing w:before="9"/>
        <w:rPr>
          <w:sz w:val="22"/>
        </w:rPr>
      </w:pPr>
    </w:p>
    <w:p w14:paraId="3F544645" w14:textId="77777777" w:rsidR="0049538E" w:rsidRDefault="0049538E" w:rsidP="0049538E">
      <w:pPr>
        <w:pStyle w:val="BodyText"/>
        <w:spacing w:line="249" w:lineRule="auto"/>
        <w:ind w:left="152" w:right="115" w:firstLine="1"/>
        <w:jc w:val="both"/>
      </w:pPr>
      <w:r>
        <w:rPr>
          <w:color w:val="333333"/>
          <w:w w:val="105"/>
        </w:rPr>
        <w:t>Gateway Extrusions will not discriminate against applicants for employment because of past abuse of drugs or alcohol. It is the current abuse of drugs or alcohol, which prevents employees from properly performing their jobs that Gateway Extrusions will not tolerate.</w:t>
      </w:r>
    </w:p>
    <w:p w14:paraId="1F1888BB" w14:textId="77777777" w:rsidR="0049538E" w:rsidRDefault="0049538E" w:rsidP="0049538E">
      <w:pPr>
        <w:pStyle w:val="BodyText"/>
        <w:rPr>
          <w:sz w:val="22"/>
        </w:rPr>
      </w:pPr>
    </w:p>
    <w:p w14:paraId="0B42223D" w14:textId="77777777" w:rsidR="0049538E" w:rsidRDefault="0049538E" w:rsidP="0049538E">
      <w:pPr>
        <w:pStyle w:val="BodyText"/>
        <w:spacing w:before="9"/>
        <w:rPr>
          <w:sz w:val="22"/>
        </w:rPr>
      </w:pPr>
    </w:p>
    <w:p w14:paraId="03282966" w14:textId="77777777" w:rsidR="0049538E" w:rsidRDefault="0049538E" w:rsidP="0049538E">
      <w:pPr>
        <w:pStyle w:val="Heading1"/>
        <w:jc w:val="both"/>
      </w:pPr>
      <w:r>
        <w:rPr>
          <w:color w:val="333333"/>
          <w:w w:val="105"/>
        </w:rPr>
        <w:t>PRE-EMPLOYMENT AGREEMENT</w:t>
      </w:r>
    </w:p>
    <w:p w14:paraId="36C8DA1D" w14:textId="77777777" w:rsidR="0049538E" w:rsidRDefault="0049538E" w:rsidP="0049538E">
      <w:pPr>
        <w:pStyle w:val="BodyText"/>
        <w:spacing w:before="5"/>
        <w:rPr>
          <w:b/>
          <w:sz w:val="14"/>
        </w:rPr>
      </w:pPr>
    </w:p>
    <w:p w14:paraId="52645CE2" w14:textId="77777777" w:rsidR="0049538E" w:rsidRDefault="0049538E" w:rsidP="0049538E">
      <w:pPr>
        <w:pStyle w:val="BodyText"/>
        <w:spacing w:before="92"/>
        <w:ind w:left="143"/>
      </w:pPr>
      <w:r>
        <w:rPr>
          <w:color w:val="525252"/>
          <w:w w:val="105"/>
          <w:u w:val="thick" w:color="525252"/>
        </w:rPr>
        <w:t>PLEASE READ CAREFULLY</w:t>
      </w:r>
    </w:p>
    <w:p w14:paraId="6F4C2C7B" w14:textId="77777777" w:rsidR="0049538E" w:rsidRDefault="0049538E" w:rsidP="0049538E">
      <w:pPr>
        <w:pStyle w:val="BodyText"/>
        <w:spacing w:before="5"/>
        <w:rPr>
          <w:sz w:val="20"/>
        </w:rPr>
      </w:pPr>
    </w:p>
    <w:p w14:paraId="5853577A" w14:textId="77777777" w:rsidR="0049538E" w:rsidRDefault="0049538E" w:rsidP="0049538E">
      <w:pPr>
        <w:pStyle w:val="BodyText"/>
        <w:spacing w:line="249" w:lineRule="auto"/>
        <w:ind w:left="144" w:right="128" w:firstLine="2"/>
        <w:jc w:val="both"/>
      </w:pPr>
      <w:r>
        <w:rPr>
          <w:color w:val="333333"/>
          <w:w w:val="105"/>
        </w:rPr>
        <w:t xml:space="preserve">I freely and voluntarily agree to submit to </w:t>
      </w:r>
      <w:r>
        <w:rPr>
          <w:color w:val="A3A3A3"/>
          <w:w w:val="105"/>
        </w:rPr>
        <w:t>·</w:t>
      </w:r>
      <w:r>
        <w:rPr>
          <w:color w:val="757575"/>
          <w:w w:val="105"/>
        </w:rPr>
        <w:t xml:space="preserve">a </w:t>
      </w:r>
      <w:r>
        <w:rPr>
          <w:color w:val="333333"/>
          <w:w w:val="105"/>
        </w:rPr>
        <w:t xml:space="preserve">drug test as </w:t>
      </w:r>
      <w:r>
        <w:rPr>
          <w:color w:val="333333"/>
          <w:w w:val="105"/>
          <w:sz w:val="23"/>
        </w:rPr>
        <w:t xml:space="preserve">part </w:t>
      </w:r>
      <w:r>
        <w:rPr>
          <w:color w:val="333333"/>
          <w:w w:val="105"/>
        </w:rPr>
        <w:t>of my application for employment. I understand that either refusal to submit to a drug test or failure to qualify according to the minimum standards established by Gateway Extrusions for this drug test might disqualify me from further consideration for employment.</w:t>
      </w:r>
    </w:p>
    <w:p w14:paraId="104FD9A3" w14:textId="77777777" w:rsidR="0049538E" w:rsidRDefault="0049538E" w:rsidP="0049538E">
      <w:pPr>
        <w:pStyle w:val="BodyText"/>
        <w:spacing w:before="4"/>
      </w:pPr>
    </w:p>
    <w:p w14:paraId="625CEE6C" w14:textId="77777777" w:rsidR="0049538E" w:rsidRDefault="0049538E" w:rsidP="0049538E">
      <w:pPr>
        <w:pStyle w:val="BodyText"/>
        <w:spacing w:line="237" w:lineRule="auto"/>
        <w:ind w:left="140" w:right="118" w:hanging="13"/>
        <w:jc w:val="both"/>
      </w:pPr>
      <w:r>
        <w:rPr>
          <w:rFonts w:ascii="Arial"/>
          <w:color w:val="333333"/>
          <w:w w:val="105"/>
        </w:rPr>
        <w:t xml:space="preserve">I </w:t>
      </w:r>
      <w:r>
        <w:rPr>
          <w:color w:val="333333"/>
          <w:w w:val="105"/>
        </w:rPr>
        <w:t xml:space="preserve">further understand that upon commencement of employment with Gateway Extrusions, </w:t>
      </w:r>
      <w:r>
        <w:rPr>
          <w:rFonts w:ascii="Arial"/>
          <w:color w:val="333333"/>
          <w:w w:val="105"/>
        </w:rPr>
        <w:t xml:space="preserve">I </w:t>
      </w:r>
      <w:r>
        <w:rPr>
          <w:color w:val="333333"/>
          <w:w w:val="105"/>
        </w:rPr>
        <w:t xml:space="preserve">may again be required to submit to a test of my urine, hair or oral fluid. </w:t>
      </w:r>
      <w:r>
        <w:rPr>
          <w:color w:val="333333"/>
          <w:w w:val="105"/>
          <w:sz w:val="23"/>
        </w:rPr>
        <w:t xml:space="preserve">I </w:t>
      </w:r>
      <w:r>
        <w:rPr>
          <w:color w:val="333333"/>
          <w:w w:val="105"/>
        </w:rPr>
        <w:t xml:space="preserve">understand that refusal to take a requested drug test or failure to meet the minimum standards set </w:t>
      </w:r>
      <w:r>
        <w:rPr>
          <w:color w:val="333333"/>
          <w:w w:val="105"/>
          <w:sz w:val="23"/>
        </w:rPr>
        <w:t xml:space="preserve">for </w:t>
      </w:r>
      <w:r>
        <w:rPr>
          <w:color w:val="333333"/>
          <w:w w:val="105"/>
        </w:rPr>
        <w:t>the drug test may result in immediate suspension or</w:t>
      </w:r>
      <w:r>
        <w:rPr>
          <w:color w:val="333333"/>
          <w:spacing w:val="-7"/>
          <w:w w:val="105"/>
        </w:rPr>
        <w:t xml:space="preserve"> </w:t>
      </w:r>
      <w:r>
        <w:rPr>
          <w:color w:val="333333"/>
          <w:w w:val="105"/>
        </w:rPr>
        <w:t>termination.</w:t>
      </w:r>
    </w:p>
    <w:p w14:paraId="22338585" w14:textId="77777777" w:rsidR="0049538E" w:rsidRDefault="0049538E" w:rsidP="0049538E">
      <w:pPr>
        <w:pStyle w:val="BodyText"/>
        <w:spacing w:before="9"/>
      </w:pPr>
    </w:p>
    <w:p w14:paraId="2D960274" w14:textId="77777777" w:rsidR="0049538E" w:rsidRDefault="0049538E" w:rsidP="0049538E">
      <w:pPr>
        <w:pStyle w:val="BodyText"/>
        <w:spacing w:line="242" w:lineRule="auto"/>
        <w:ind w:left="136" w:right="137"/>
        <w:jc w:val="both"/>
      </w:pPr>
      <w:r>
        <w:rPr>
          <w:color w:val="333333"/>
          <w:w w:val="105"/>
        </w:rPr>
        <w:t xml:space="preserve">In the event that employment commences prior to Gateway Extrusions receiving the drug test results, </w:t>
      </w:r>
      <w:r>
        <w:rPr>
          <w:color w:val="333333"/>
          <w:w w:val="105"/>
          <w:sz w:val="22"/>
        </w:rPr>
        <w:t xml:space="preserve">I </w:t>
      </w:r>
      <w:r>
        <w:rPr>
          <w:color w:val="333333"/>
          <w:w w:val="105"/>
        </w:rPr>
        <w:t xml:space="preserve">understand that </w:t>
      </w:r>
      <w:r>
        <w:rPr>
          <w:color w:val="333333"/>
          <w:w w:val="105"/>
          <w:sz w:val="22"/>
        </w:rPr>
        <w:t xml:space="preserve">I </w:t>
      </w:r>
      <w:r>
        <w:rPr>
          <w:color w:val="333333"/>
          <w:w w:val="105"/>
        </w:rPr>
        <w:t xml:space="preserve">will be immediately terminated if the result comes back positive, adulterated or substituted. </w:t>
      </w:r>
      <w:r>
        <w:rPr>
          <w:color w:val="333333"/>
          <w:w w:val="105"/>
          <w:sz w:val="22"/>
        </w:rPr>
        <w:t xml:space="preserve">I </w:t>
      </w:r>
      <w:r>
        <w:rPr>
          <w:color w:val="333333"/>
          <w:w w:val="105"/>
        </w:rPr>
        <w:t>understand that a negative drug test result is required for consideration for permanent employment.</w:t>
      </w:r>
    </w:p>
    <w:p w14:paraId="6EE8EC63" w14:textId="77777777" w:rsidR="0049538E" w:rsidRDefault="0049538E" w:rsidP="0049538E">
      <w:pPr>
        <w:pStyle w:val="BodyText"/>
        <w:spacing w:before="7"/>
      </w:pPr>
    </w:p>
    <w:p w14:paraId="78C18068" w14:textId="77777777" w:rsidR="0049538E" w:rsidRDefault="0049538E" w:rsidP="0049538E">
      <w:pPr>
        <w:pStyle w:val="BodyText"/>
        <w:ind w:left="132"/>
        <w:jc w:val="both"/>
      </w:pPr>
      <w:r>
        <w:rPr>
          <w:color w:val="333333"/>
          <w:w w:val="105"/>
          <w:sz w:val="22"/>
        </w:rPr>
        <w:t xml:space="preserve">I </w:t>
      </w:r>
      <w:r>
        <w:rPr>
          <w:color w:val="333333"/>
          <w:w w:val="105"/>
        </w:rPr>
        <w:t xml:space="preserve">have read in </w:t>
      </w:r>
      <w:r>
        <w:rPr>
          <w:color w:val="333333"/>
          <w:w w:val="105"/>
          <w:sz w:val="22"/>
        </w:rPr>
        <w:t xml:space="preserve">full </w:t>
      </w:r>
      <w:r>
        <w:rPr>
          <w:color w:val="333333"/>
          <w:w w:val="105"/>
        </w:rPr>
        <w:t>and understand the above statements and conditions of employment.</w:t>
      </w:r>
    </w:p>
    <w:p w14:paraId="32680C18" w14:textId="77777777" w:rsidR="0049538E" w:rsidRDefault="0049538E" w:rsidP="0049538E">
      <w:pPr>
        <w:pStyle w:val="BodyText"/>
        <w:rPr>
          <w:sz w:val="20"/>
        </w:rPr>
      </w:pPr>
    </w:p>
    <w:p w14:paraId="5CA4C75D" w14:textId="77777777" w:rsidR="0049538E" w:rsidRDefault="0049538E" w:rsidP="0049538E">
      <w:pPr>
        <w:pStyle w:val="BodyText"/>
        <w:rPr>
          <w:sz w:val="20"/>
        </w:rPr>
      </w:pPr>
    </w:p>
    <w:p w14:paraId="3881220A" w14:textId="77777777" w:rsidR="0049538E" w:rsidRDefault="0049538E" w:rsidP="0049538E">
      <w:pPr>
        <w:pStyle w:val="BodyText"/>
        <w:rPr>
          <w:sz w:val="20"/>
        </w:rPr>
      </w:pPr>
    </w:p>
    <w:p w14:paraId="2E3BD32D" w14:textId="77777777" w:rsidR="00CE660E" w:rsidRDefault="0049538E" w:rsidP="0049538E">
      <w:pPr>
        <w:pStyle w:val="BodyText"/>
        <w:spacing w:before="8"/>
        <w:rPr>
          <w:color w:val="525252"/>
          <w:w w:val="105"/>
        </w:rPr>
      </w:pPr>
      <w:r>
        <w:rPr>
          <w:noProof/>
        </w:rPr>
        <mc:AlternateContent>
          <mc:Choice Requires="wps">
            <w:drawing>
              <wp:anchor distT="0" distB="0" distL="0" distR="0" simplePos="0" relativeHeight="251659264" behindDoc="1" locked="0" layoutInCell="1" allowOverlap="1" wp14:anchorId="7645564A" wp14:editId="33902A37">
                <wp:simplePos x="0" y="0"/>
                <wp:positionH relativeFrom="page">
                  <wp:posOffset>976630</wp:posOffset>
                </wp:positionH>
                <wp:positionV relativeFrom="paragraph">
                  <wp:posOffset>191135</wp:posOffset>
                </wp:positionV>
                <wp:extent cx="2198370" cy="0"/>
                <wp:effectExtent l="5080" t="6350" r="6350" b="1270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837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698E6" id="Straight Connector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9pt,15.05pt" to="250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" strokeweight=".25431mm">
                <w10:wrap type="topAndBottom" anchorx="page"/>
              </v:line>
            </w:pict>
          </mc:Fallback>
        </mc:AlternateContent>
      </w:r>
      <w:r>
        <w:rPr>
          <w:noProof/>
        </w:rPr>
        <mc:AlternateContent>
          <mc:Choice Requires="wps">
            <w:drawing>
              <wp:anchor distT="0" distB="0" distL="0" distR="0" simplePos="0" relativeHeight="251660288" behindDoc="1" locked="0" layoutInCell="1" allowOverlap="1" wp14:anchorId="5D0C3FBB" wp14:editId="57D26784">
                <wp:simplePos x="0" y="0"/>
                <wp:positionH relativeFrom="page">
                  <wp:posOffset>4188460</wp:posOffset>
                </wp:positionH>
                <wp:positionV relativeFrom="paragraph">
                  <wp:posOffset>187960</wp:posOffset>
                </wp:positionV>
                <wp:extent cx="1624330" cy="0"/>
                <wp:effectExtent l="6985" t="12700" r="6985" b="63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33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6C1A4" id="Straight Connector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9.8pt,14.8pt" to="457.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" strokeweight=".25431mm">
                <w10:wrap type="topAndBottom" anchorx="page"/>
              </v:line>
            </w:pict>
          </mc:Fallback>
        </mc:AlternateContent>
      </w:r>
    </w:p>
    <w:p w14:paraId="1E03E8EE" w14:textId="04E7E752" w:rsidR="0049538E" w:rsidRDefault="0049538E" w:rsidP="00CE660E">
      <w:pPr>
        <w:pStyle w:val="BodyText"/>
        <w:spacing w:before="8"/>
        <w:ind w:firstLine="720"/>
      </w:pPr>
      <w:r>
        <w:rPr>
          <w:color w:val="525252"/>
          <w:w w:val="105"/>
        </w:rPr>
        <w:t>Applicant's</w:t>
      </w:r>
      <w:r>
        <w:rPr>
          <w:color w:val="525252"/>
          <w:spacing w:val="2"/>
          <w:w w:val="105"/>
        </w:rPr>
        <w:t xml:space="preserve"> </w:t>
      </w:r>
      <w:r>
        <w:rPr>
          <w:color w:val="525252"/>
          <w:w w:val="105"/>
        </w:rPr>
        <w:t>Signature</w:t>
      </w:r>
      <w:r>
        <w:rPr>
          <w:color w:val="525252"/>
          <w:w w:val="105"/>
        </w:rPr>
        <w:tab/>
      </w:r>
      <w:r w:rsidR="00CE660E">
        <w:rPr>
          <w:color w:val="525252"/>
          <w:w w:val="105"/>
        </w:rPr>
        <w:tab/>
      </w:r>
      <w:r w:rsidR="00CE660E">
        <w:rPr>
          <w:color w:val="525252"/>
          <w:w w:val="105"/>
        </w:rPr>
        <w:tab/>
      </w:r>
      <w:r w:rsidR="00CE660E">
        <w:rPr>
          <w:color w:val="525252"/>
          <w:w w:val="105"/>
        </w:rPr>
        <w:tab/>
      </w:r>
      <w:r w:rsidR="00CE660E">
        <w:rPr>
          <w:color w:val="525252"/>
          <w:w w:val="105"/>
        </w:rPr>
        <w:tab/>
      </w:r>
      <w:bookmarkStart w:id="3" w:name="_GoBack"/>
      <w:bookmarkEnd w:id="3"/>
      <w:r>
        <w:rPr>
          <w:color w:val="757575"/>
          <w:w w:val="105"/>
          <w:position w:val="1"/>
        </w:rPr>
        <w:t>Date</w:t>
      </w:r>
    </w:p>
    <w:p w14:paraId="605D9BC7" w14:textId="0DF52A56" w:rsidR="00065D93" w:rsidRDefault="00065D93">
      <w:r>
        <w:br w:type="page"/>
      </w:r>
    </w:p>
    <w:p w14:paraId="7D13F921" w14:textId="77777777" w:rsidR="00CC7AC5" w:rsidRPr="004F58B3" w:rsidRDefault="00CC7AC5" w:rsidP="00CC7AC5">
      <w:pPr>
        <w:pStyle w:val="BodyText"/>
        <w:spacing w:before="73" w:line="360" w:lineRule="auto"/>
        <w:ind w:left="1102" w:right="833"/>
        <w:jc w:val="center"/>
        <w:rPr>
          <w:rFonts w:ascii="Arial" w:hAnsi="Arial" w:cs="Arial"/>
          <w:b/>
          <w:bCs/>
          <w:sz w:val="24"/>
          <w:szCs w:val="24"/>
        </w:rPr>
      </w:pPr>
      <w:r w:rsidRPr="004F58B3">
        <w:rPr>
          <w:rFonts w:ascii="Arial" w:hAnsi="Arial" w:cs="Arial"/>
          <w:b/>
          <w:bCs/>
          <w:sz w:val="24"/>
          <w:szCs w:val="24"/>
        </w:rPr>
        <w:lastRenderedPageBreak/>
        <w:t xml:space="preserve">DISCLOSURE AND AUTHORIZATION REGARDING BACKGROUND INVESTIGATION FOR THE PURPOSE OF EMPLOYMENT </w:t>
      </w:r>
    </w:p>
    <w:p w14:paraId="02496818" w14:textId="77777777" w:rsidR="00CC7AC5" w:rsidRPr="004F58B3" w:rsidRDefault="00CC7AC5" w:rsidP="00CC7AC5">
      <w:pPr>
        <w:pStyle w:val="BodyText"/>
        <w:spacing w:before="4" w:line="360" w:lineRule="auto"/>
        <w:rPr>
          <w:rFonts w:ascii="Arial" w:hAnsi="Arial" w:cs="Arial"/>
          <w:sz w:val="24"/>
          <w:szCs w:val="24"/>
        </w:rPr>
      </w:pPr>
    </w:p>
    <w:p w14:paraId="552B12FF" w14:textId="77777777" w:rsidR="00CC7AC5" w:rsidRPr="004F58B3" w:rsidRDefault="00CC7AC5" w:rsidP="00CC7AC5">
      <w:pPr>
        <w:spacing w:line="360" w:lineRule="auto"/>
        <w:ind w:left="1102" w:right="821"/>
        <w:jc w:val="center"/>
        <w:rPr>
          <w:rFonts w:ascii="Arial" w:hAnsi="Arial" w:cs="Arial"/>
          <w:b/>
          <w:bCs/>
          <w:sz w:val="24"/>
          <w:u w:val="single"/>
        </w:rPr>
      </w:pPr>
      <w:r w:rsidRPr="004F58B3">
        <w:rPr>
          <w:rFonts w:ascii="Arial" w:hAnsi="Arial" w:cs="Arial"/>
          <w:b/>
          <w:bCs/>
          <w:sz w:val="24"/>
          <w:u w:val="single" w:color="797979"/>
        </w:rPr>
        <w:t>Disclosure</w:t>
      </w:r>
    </w:p>
    <w:p w14:paraId="708495E8" w14:textId="77777777" w:rsidR="00CC7AC5" w:rsidRPr="004F58B3" w:rsidRDefault="00CC7AC5" w:rsidP="00CC7AC5">
      <w:pPr>
        <w:spacing w:before="119" w:line="360" w:lineRule="auto"/>
        <w:ind w:left="431"/>
        <w:rPr>
          <w:rFonts w:ascii="Arial" w:hAnsi="Arial" w:cs="Arial"/>
          <w:sz w:val="24"/>
        </w:rPr>
      </w:pPr>
      <w:r w:rsidRPr="004F58B3">
        <w:rPr>
          <w:rFonts w:ascii="Arial" w:hAnsi="Arial" w:cs="Arial"/>
          <w:sz w:val="24"/>
        </w:rPr>
        <w:t>CRYSTAL W</w:t>
      </w:r>
      <w:r>
        <w:rPr>
          <w:rFonts w:ascii="Arial" w:hAnsi="Arial" w:cs="Arial"/>
          <w:sz w:val="24"/>
        </w:rPr>
        <w:t>INDOW</w:t>
      </w:r>
      <w:r w:rsidRPr="004F58B3">
        <w:rPr>
          <w:rFonts w:ascii="Arial" w:hAnsi="Arial" w:cs="Arial"/>
          <w:sz w:val="24"/>
        </w:rPr>
        <w:t xml:space="preserve"> AND DOOR SYSTEMS. LID  (the "Company") may request from a </w:t>
      </w:r>
      <w:r w:rsidRPr="004F58B3">
        <w:rPr>
          <w:rFonts w:ascii="Arial" w:hAnsi="Arial" w:cs="Arial"/>
          <w:sz w:val="24"/>
          <w:u w:color="646464"/>
        </w:rPr>
        <w:t xml:space="preserve">consumer reporting </w:t>
      </w:r>
      <w:r w:rsidRPr="004F58B3">
        <w:rPr>
          <w:rFonts w:ascii="Arial" w:hAnsi="Arial" w:cs="Arial"/>
          <w:sz w:val="24"/>
        </w:rPr>
        <w:t>agency and for employment-related purposes, a "consumer report (s)" (commonly known as "background reports") containing background information about you in connection with your employment, or application for employment, or engagement for services (including independent contractor or volunteer assignments, as applicable).</w:t>
      </w:r>
    </w:p>
    <w:p w14:paraId="2977CAE3" w14:textId="77777777" w:rsidR="00CC7AC5" w:rsidRPr="004F58B3" w:rsidRDefault="00CC7AC5" w:rsidP="00CC7AC5">
      <w:pPr>
        <w:spacing w:before="182" w:line="360" w:lineRule="auto"/>
        <w:ind w:left="421"/>
        <w:rPr>
          <w:rFonts w:ascii="Arial" w:hAnsi="Arial" w:cs="Arial"/>
          <w:sz w:val="24"/>
        </w:rPr>
      </w:pPr>
      <w:r w:rsidRPr="004F58B3">
        <w:rPr>
          <w:rFonts w:ascii="Arial" w:hAnsi="Arial" w:cs="Arial"/>
          <w:sz w:val="24"/>
        </w:rPr>
        <w:t>HireRight, LLC ("HireRight") will prepare or assemb</w:t>
      </w:r>
      <w:r>
        <w:rPr>
          <w:rFonts w:ascii="Arial" w:hAnsi="Arial" w:cs="Arial"/>
          <w:sz w:val="24"/>
        </w:rPr>
        <w:t>l</w:t>
      </w:r>
      <w:r w:rsidRPr="004F58B3">
        <w:rPr>
          <w:rFonts w:ascii="Arial" w:hAnsi="Arial" w:cs="Arial"/>
          <w:sz w:val="24"/>
        </w:rPr>
        <w:t>e the background reports for the Company. HireRight is located and can be contacted at 3349 Michelson Drive, Suite 150, Irvine, CA 92612. (800) 400-2761,</w:t>
      </w:r>
      <w:r>
        <w:rPr>
          <w:rFonts w:ascii="Arial" w:hAnsi="Arial" w:cs="Arial"/>
          <w:sz w:val="24"/>
        </w:rPr>
        <w:t xml:space="preserve"> </w:t>
      </w:r>
      <w:r w:rsidRPr="004F58B3">
        <w:rPr>
          <w:rFonts w:ascii="Arial" w:hAnsi="Arial" w:cs="Arial"/>
          <w:sz w:val="24"/>
        </w:rPr>
        <w:t>www.hireright.com.</w:t>
      </w:r>
    </w:p>
    <w:p w14:paraId="73AF25A0" w14:textId="77777777" w:rsidR="00CC7AC5" w:rsidRPr="004F58B3" w:rsidRDefault="00CC7AC5" w:rsidP="00CC7AC5">
      <w:pPr>
        <w:spacing w:before="118" w:line="360" w:lineRule="auto"/>
        <w:ind w:left="408" w:right="179" w:firstLine="5"/>
        <w:jc w:val="both"/>
        <w:rPr>
          <w:rFonts w:ascii="Arial" w:hAnsi="Arial" w:cs="Arial"/>
          <w:sz w:val="24"/>
        </w:rPr>
      </w:pPr>
      <w:r w:rsidRPr="004F58B3">
        <w:rPr>
          <w:rFonts w:ascii="Arial" w:hAnsi="Arial" w:cs="Arial"/>
          <w:sz w:val="24"/>
        </w:rPr>
        <w:t xml:space="preserve">The background report(s) may contain information concerning your character, general reputation, personal characteristics, mode of living, or credit standing. The types of background information that may be obtained include, but are not limited to: criminal history, litigation history, motor vehicle record and accident history; social security number verification; address and alias history; credit history; verification of your education, employment and earnings history; </w:t>
      </w:r>
      <w:r w:rsidRPr="004F58B3">
        <w:rPr>
          <w:rFonts w:ascii="Arial" w:hAnsi="Arial" w:cs="Arial"/>
          <w:sz w:val="24"/>
          <w:u w:color="646464"/>
        </w:rPr>
        <w:t>professional licensing</w:t>
      </w:r>
      <w:r w:rsidRPr="004F58B3">
        <w:rPr>
          <w:rFonts w:ascii="Arial" w:hAnsi="Arial" w:cs="Arial"/>
          <w:sz w:val="24"/>
        </w:rPr>
        <w:t xml:space="preserve">, credential and </w:t>
      </w:r>
      <w:r w:rsidRPr="004F58B3">
        <w:rPr>
          <w:rFonts w:ascii="Arial" w:hAnsi="Arial" w:cs="Arial"/>
          <w:sz w:val="24"/>
          <w:u w:color="646464"/>
        </w:rPr>
        <w:t>certification checks</w:t>
      </w:r>
      <w:r w:rsidRPr="004F58B3">
        <w:rPr>
          <w:rFonts w:ascii="Arial" w:hAnsi="Arial" w:cs="Arial"/>
          <w:sz w:val="24"/>
        </w:rPr>
        <w:t>; drug/alcohol testing results and history; military service, and other information.</w:t>
      </w:r>
    </w:p>
    <w:p w14:paraId="2143700D" w14:textId="77777777" w:rsidR="00CC7AC5" w:rsidRPr="004F58B3" w:rsidRDefault="00CC7AC5" w:rsidP="00CC7AC5">
      <w:pPr>
        <w:spacing w:before="109" w:line="360" w:lineRule="auto"/>
        <w:ind w:left="1102" w:right="829"/>
        <w:jc w:val="center"/>
        <w:rPr>
          <w:rFonts w:ascii="Arial" w:hAnsi="Arial" w:cs="Arial"/>
          <w:b/>
          <w:bCs/>
          <w:sz w:val="24"/>
          <w:u w:val="single"/>
        </w:rPr>
      </w:pPr>
      <w:r w:rsidRPr="004F58B3">
        <w:rPr>
          <w:rFonts w:ascii="Arial" w:hAnsi="Arial" w:cs="Arial"/>
          <w:b/>
          <w:bCs/>
          <w:sz w:val="24"/>
          <w:u w:val="single" w:color="797979"/>
        </w:rPr>
        <w:t>Authorization</w:t>
      </w:r>
    </w:p>
    <w:p w14:paraId="332E5F31" w14:textId="77777777" w:rsidR="00CC7AC5" w:rsidRPr="004F58B3" w:rsidRDefault="00CC7AC5" w:rsidP="00CC7AC5">
      <w:pPr>
        <w:spacing w:before="160" w:line="360" w:lineRule="auto"/>
        <w:ind w:left="414"/>
        <w:rPr>
          <w:rFonts w:ascii="Arial" w:hAnsi="Arial" w:cs="Arial"/>
          <w:sz w:val="24"/>
        </w:rPr>
      </w:pPr>
      <w:r w:rsidRPr="004F58B3">
        <w:rPr>
          <w:rFonts w:ascii="Arial" w:hAnsi="Arial" w:cs="Arial"/>
          <w:sz w:val="24"/>
        </w:rPr>
        <w:t>I hereby authorize Company to obtain the consumer reports described above about me.</w:t>
      </w:r>
    </w:p>
    <w:p w14:paraId="1506A4AF" w14:textId="77777777" w:rsidR="00CC7AC5" w:rsidRPr="004F58B3" w:rsidRDefault="00CC7AC5" w:rsidP="00CC7AC5">
      <w:pPr>
        <w:pStyle w:val="BodyText"/>
        <w:rPr>
          <w:rFonts w:ascii="Arial" w:hAnsi="Arial" w:cs="Arial"/>
          <w:sz w:val="24"/>
          <w:szCs w:val="24"/>
        </w:rPr>
      </w:pPr>
    </w:p>
    <w:p w14:paraId="3AE884CC" w14:textId="77777777" w:rsidR="00CC7AC5" w:rsidRPr="004F58B3" w:rsidRDefault="00CC7AC5" w:rsidP="00CC7AC5">
      <w:pPr>
        <w:pStyle w:val="BodyText"/>
        <w:spacing w:before="9"/>
        <w:rPr>
          <w:rFonts w:ascii="Arial" w:hAnsi="Arial" w:cs="Arial"/>
          <w:sz w:val="24"/>
          <w:szCs w:val="24"/>
        </w:rPr>
      </w:pPr>
    </w:p>
    <w:p w14:paraId="053B5AEF" w14:textId="77777777" w:rsidR="00CC7AC5" w:rsidRPr="004F58B3" w:rsidRDefault="00CC7AC5" w:rsidP="00CC7AC5">
      <w:pPr>
        <w:tabs>
          <w:tab w:val="left" w:pos="4728"/>
        </w:tabs>
        <w:ind w:left="405"/>
        <w:rPr>
          <w:rFonts w:ascii="Arial" w:hAnsi="Arial" w:cs="Arial"/>
          <w:sz w:val="24"/>
        </w:rPr>
      </w:pPr>
      <w:r w:rsidRPr="004F58B3">
        <w:rPr>
          <w:rFonts w:ascii="Arial" w:hAnsi="Arial" w:cs="Arial"/>
          <w:sz w:val="24"/>
        </w:rPr>
        <w:t>.Applicant Name</w:t>
      </w:r>
      <w:r w:rsidRPr="004F58B3">
        <w:rPr>
          <w:rFonts w:ascii="Arial" w:hAnsi="Arial" w:cs="Arial"/>
          <w:sz w:val="24"/>
          <w:u w:color="8D8D8D"/>
        </w:rPr>
        <w:t xml:space="preserve"> </w:t>
      </w:r>
      <w:r>
        <w:rPr>
          <w:rFonts w:ascii="Arial" w:hAnsi="Arial" w:cs="Arial"/>
          <w:sz w:val="24"/>
          <w:u w:color="8D8D8D"/>
        </w:rPr>
        <w:t>_______________________________</w:t>
      </w:r>
      <w:r w:rsidRPr="004F58B3">
        <w:rPr>
          <w:rFonts w:ascii="Arial" w:hAnsi="Arial" w:cs="Arial"/>
          <w:sz w:val="24"/>
          <w:u w:color="8D8D8D"/>
        </w:rPr>
        <w:tab/>
      </w:r>
    </w:p>
    <w:p w14:paraId="511C279D" w14:textId="77777777" w:rsidR="00CC7AC5" w:rsidRPr="004F58B3" w:rsidRDefault="00CC7AC5" w:rsidP="00CC7AC5">
      <w:pPr>
        <w:pStyle w:val="BodyText"/>
        <w:rPr>
          <w:rFonts w:ascii="Arial" w:hAnsi="Arial" w:cs="Arial"/>
          <w:sz w:val="24"/>
          <w:szCs w:val="24"/>
        </w:rPr>
      </w:pPr>
    </w:p>
    <w:p w14:paraId="402892FE" w14:textId="77777777" w:rsidR="00CC7AC5" w:rsidRPr="004F58B3" w:rsidRDefault="00CC7AC5" w:rsidP="00CC7AC5">
      <w:pPr>
        <w:pStyle w:val="BodyText"/>
        <w:spacing w:before="6"/>
        <w:rPr>
          <w:rFonts w:ascii="Arial" w:hAnsi="Arial" w:cs="Arial"/>
          <w:sz w:val="24"/>
          <w:szCs w:val="24"/>
        </w:rPr>
      </w:pPr>
    </w:p>
    <w:p w14:paraId="6F9BF5C2" w14:textId="77777777" w:rsidR="00CC7AC5" w:rsidRDefault="00CC7AC5" w:rsidP="00CC7AC5">
      <w:pPr>
        <w:tabs>
          <w:tab w:val="left" w:pos="5115"/>
        </w:tabs>
        <w:spacing w:before="89"/>
        <w:ind w:left="408"/>
        <w:rPr>
          <w:rFonts w:ascii="Arial" w:hAnsi="Arial" w:cs="Arial"/>
          <w:sz w:val="24"/>
          <w:u w:color="8D8D8D"/>
        </w:rPr>
      </w:pPr>
      <w:r w:rsidRPr="004F58B3">
        <w:rPr>
          <w:rFonts w:ascii="Arial" w:hAnsi="Arial" w:cs="Arial"/>
          <w:sz w:val="24"/>
        </w:rPr>
        <w:t>Applicant Signature</w:t>
      </w:r>
      <w:r w:rsidRPr="004F58B3">
        <w:rPr>
          <w:rFonts w:ascii="Arial" w:hAnsi="Arial" w:cs="Arial"/>
          <w:sz w:val="24"/>
          <w:u w:color="8D8D8D"/>
        </w:rPr>
        <w:t xml:space="preserve"> </w:t>
      </w:r>
      <w:r>
        <w:rPr>
          <w:rFonts w:ascii="Arial" w:hAnsi="Arial" w:cs="Arial"/>
          <w:sz w:val="24"/>
          <w:u w:color="8D8D8D"/>
        </w:rPr>
        <w:t>_____________________________</w:t>
      </w:r>
    </w:p>
    <w:p w14:paraId="4D300B5D" w14:textId="77777777" w:rsidR="00CC7AC5" w:rsidRDefault="00CC7AC5" w:rsidP="00CC7AC5">
      <w:pPr>
        <w:tabs>
          <w:tab w:val="left" w:pos="5115"/>
        </w:tabs>
        <w:spacing w:before="89"/>
        <w:ind w:left="408"/>
        <w:rPr>
          <w:rFonts w:ascii="Arial" w:hAnsi="Arial" w:cs="Arial"/>
          <w:sz w:val="24"/>
          <w:u w:color="8D8D8D"/>
        </w:rPr>
      </w:pPr>
    </w:p>
    <w:p w14:paraId="4730BA3D" w14:textId="77777777" w:rsidR="00CC7AC5" w:rsidRPr="004F58B3" w:rsidRDefault="00CC7AC5" w:rsidP="00CC7AC5">
      <w:pPr>
        <w:tabs>
          <w:tab w:val="left" w:pos="5115"/>
        </w:tabs>
        <w:spacing w:before="89"/>
        <w:ind w:left="408"/>
        <w:rPr>
          <w:rFonts w:ascii="Arial" w:hAnsi="Arial" w:cs="Arial"/>
          <w:sz w:val="24"/>
        </w:rPr>
      </w:pPr>
      <w:r>
        <w:rPr>
          <w:rFonts w:ascii="Arial" w:hAnsi="Arial" w:cs="Arial"/>
          <w:sz w:val="24"/>
          <w:u w:color="8D8D8D"/>
        </w:rPr>
        <w:t>Date_________________________________________</w:t>
      </w:r>
    </w:p>
    <w:p w14:paraId="1165EDC7" w14:textId="77777777" w:rsidR="00F67CEC" w:rsidRDefault="00F67CEC" w:rsidP="004E34C6"/>
    <w:sectPr w:rsidR="00F67CEC"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01CFA" w14:textId="77777777" w:rsidR="00EC3A3E" w:rsidRDefault="00EC3A3E" w:rsidP="00176E67">
      <w:r>
        <w:separator/>
      </w:r>
    </w:p>
  </w:endnote>
  <w:endnote w:type="continuationSeparator" w:id="0">
    <w:p w14:paraId="06AFFE51" w14:textId="77777777" w:rsidR="00EC3A3E" w:rsidRDefault="00EC3A3E"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5216848C"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4F50A" w14:textId="77777777" w:rsidR="00EC3A3E" w:rsidRDefault="00EC3A3E" w:rsidP="00176E67">
      <w:r>
        <w:separator/>
      </w:r>
    </w:p>
  </w:footnote>
  <w:footnote w:type="continuationSeparator" w:id="0">
    <w:p w14:paraId="7992E9E9" w14:textId="77777777" w:rsidR="00EC3A3E" w:rsidRDefault="00EC3A3E"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193"/>
    <w:rsid w:val="000071F7"/>
    <w:rsid w:val="00010B00"/>
    <w:rsid w:val="0002798A"/>
    <w:rsid w:val="00065D93"/>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193"/>
    <w:rsid w:val="001D6B76"/>
    <w:rsid w:val="001F5610"/>
    <w:rsid w:val="00211828"/>
    <w:rsid w:val="00220D00"/>
    <w:rsid w:val="00250014"/>
    <w:rsid w:val="00275BB5"/>
    <w:rsid w:val="00277F86"/>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51755"/>
    <w:rsid w:val="00461739"/>
    <w:rsid w:val="00467865"/>
    <w:rsid w:val="0048685F"/>
    <w:rsid w:val="00490804"/>
    <w:rsid w:val="0049538E"/>
    <w:rsid w:val="004A1437"/>
    <w:rsid w:val="004A4198"/>
    <w:rsid w:val="004A54EA"/>
    <w:rsid w:val="004B0578"/>
    <w:rsid w:val="004D2056"/>
    <w:rsid w:val="004E34C6"/>
    <w:rsid w:val="004F62AD"/>
    <w:rsid w:val="00501AE8"/>
    <w:rsid w:val="00504B65"/>
    <w:rsid w:val="005114CE"/>
    <w:rsid w:val="00512944"/>
    <w:rsid w:val="0051445C"/>
    <w:rsid w:val="0052122B"/>
    <w:rsid w:val="005557F6"/>
    <w:rsid w:val="00563778"/>
    <w:rsid w:val="005B4AE2"/>
    <w:rsid w:val="005E63CC"/>
    <w:rsid w:val="005F6E87"/>
    <w:rsid w:val="00602863"/>
    <w:rsid w:val="00607FED"/>
    <w:rsid w:val="00613129"/>
    <w:rsid w:val="00617C65"/>
    <w:rsid w:val="0063459A"/>
    <w:rsid w:val="0066126B"/>
    <w:rsid w:val="00682C69"/>
    <w:rsid w:val="006C340D"/>
    <w:rsid w:val="006D2635"/>
    <w:rsid w:val="006D779C"/>
    <w:rsid w:val="006E4F63"/>
    <w:rsid w:val="006E729E"/>
    <w:rsid w:val="00722A00"/>
    <w:rsid w:val="00724FA4"/>
    <w:rsid w:val="007325A9"/>
    <w:rsid w:val="0075451A"/>
    <w:rsid w:val="00755217"/>
    <w:rsid w:val="007602AC"/>
    <w:rsid w:val="00774B67"/>
    <w:rsid w:val="0078161C"/>
    <w:rsid w:val="00786E50"/>
    <w:rsid w:val="00793AC6"/>
    <w:rsid w:val="007A71DE"/>
    <w:rsid w:val="007B0074"/>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C7AC5"/>
    <w:rsid w:val="00CE5DC7"/>
    <w:rsid w:val="00CE660E"/>
    <w:rsid w:val="00CE7D54"/>
    <w:rsid w:val="00D14E73"/>
    <w:rsid w:val="00D55AFA"/>
    <w:rsid w:val="00D6155E"/>
    <w:rsid w:val="00D83A19"/>
    <w:rsid w:val="00D86A85"/>
    <w:rsid w:val="00D90A75"/>
    <w:rsid w:val="00DA4514"/>
    <w:rsid w:val="00DC47A2"/>
    <w:rsid w:val="00DE1551"/>
    <w:rsid w:val="00DE1A09"/>
    <w:rsid w:val="00DE7FB7"/>
    <w:rsid w:val="00E02A4D"/>
    <w:rsid w:val="00E106E2"/>
    <w:rsid w:val="00E20DDA"/>
    <w:rsid w:val="00E32A8B"/>
    <w:rsid w:val="00E36054"/>
    <w:rsid w:val="00E37E7B"/>
    <w:rsid w:val="00E46E04"/>
    <w:rsid w:val="00E60CAF"/>
    <w:rsid w:val="00E87396"/>
    <w:rsid w:val="00E96F6F"/>
    <w:rsid w:val="00EB478A"/>
    <w:rsid w:val="00EC3A3E"/>
    <w:rsid w:val="00EC42A3"/>
    <w:rsid w:val="00F67CEC"/>
    <w:rsid w:val="00F83033"/>
    <w:rsid w:val="00F966AA"/>
    <w:rsid w:val="00FA7742"/>
    <w:rsid w:val="00FB4AC5"/>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363E938"/>
  <w15:docId w15:val="{6A52923D-AA2A-4763-89ED-2491B383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BodyText">
    <w:name w:val="Body Text"/>
    <w:basedOn w:val="Normal"/>
    <w:link w:val="BodyTextChar"/>
    <w:uiPriority w:val="1"/>
    <w:qFormat/>
    <w:rsid w:val="0049538E"/>
    <w:pPr>
      <w:widowControl w:val="0"/>
      <w:autoSpaceDE w:val="0"/>
      <w:autoSpaceDN w:val="0"/>
    </w:pPr>
    <w:rPr>
      <w:rFonts w:ascii="Times New Roman" w:hAnsi="Times New Roman"/>
      <w:sz w:val="21"/>
      <w:szCs w:val="21"/>
    </w:rPr>
  </w:style>
  <w:style w:type="character" w:customStyle="1" w:styleId="BodyTextChar">
    <w:name w:val="Body Text Char"/>
    <w:basedOn w:val="DefaultParagraphFont"/>
    <w:link w:val="BodyText"/>
    <w:uiPriority w:val="1"/>
    <w:rsid w:val="0049538E"/>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4DA77.50D24D3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uchmann\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401</TotalTime>
  <Pages>5</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Teresa Buchmann</dc:creator>
  <cp:lastModifiedBy>Victoria Mennillo</cp:lastModifiedBy>
  <cp:revision>15</cp:revision>
  <cp:lastPrinted>2019-10-08T18:15:00Z</cp:lastPrinted>
  <dcterms:created xsi:type="dcterms:W3CDTF">2019-03-18T11:48:00Z</dcterms:created>
  <dcterms:modified xsi:type="dcterms:W3CDTF">2020-01-30T15:25:00Z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